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E8" w:rsidRDefault="00C745E2" w:rsidP="00C745E2">
      <w:pPr>
        <w:pStyle w:val="1"/>
        <w:kinsoku w:val="0"/>
        <w:overflowPunct w:val="0"/>
        <w:spacing w:before="30"/>
        <w:ind w:left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-405765</wp:posOffset>
            </wp:positionH>
            <wp:positionV relativeFrom="margin">
              <wp:posOffset>-251089</wp:posOffset>
            </wp:positionV>
            <wp:extent cx="3776345" cy="408305"/>
            <wp:effectExtent l="0" t="0" r="0" b="0"/>
            <wp:wrapNone/>
            <wp:docPr id="1" name="圖片 1" descr="C:\Users\katielam\AppData\Local\Microsoft\Windows\INetCache\Content.Word\AOA Logo 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ielam\AppData\Local\Microsoft\Windows\INetCache\Content.Word\AOA Logo 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FA2" w:rsidRPr="00C745E2" w:rsidRDefault="00C745E2" w:rsidP="00C745E2">
      <w:pPr>
        <w:pStyle w:val="2"/>
        <w:kinsoku w:val="0"/>
        <w:overflowPunct w:val="0"/>
        <w:spacing w:before="48"/>
        <w:ind w:left="0"/>
        <w:jc w:val="center"/>
        <w:rPr>
          <w:rFonts w:hAnsi="微軟正黑體" w:cs="SimSun"/>
          <w:sz w:val="40"/>
          <w:szCs w:val="40"/>
        </w:rPr>
      </w:pPr>
      <w:r w:rsidRPr="00C745E2">
        <w:rPr>
          <w:rFonts w:hAnsi="微軟正黑體" w:cs="SimSun" w:hint="eastAsia"/>
          <w:sz w:val="40"/>
          <w:szCs w:val="40"/>
        </w:rPr>
        <w:t>直屬執行處(九龍區) 無伴奏合唱課程</w:t>
      </w:r>
    </w:p>
    <w:p w:rsidR="00C745E2" w:rsidRPr="00C745E2" w:rsidRDefault="00C745E2" w:rsidP="00C745E2"/>
    <w:p w:rsidR="0082002B" w:rsidRDefault="00056F42" w:rsidP="00C91FA2">
      <w:pPr>
        <w:pStyle w:val="2"/>
        <w:kinsoku w:val="0"/>
        <w:overflowPunct w:val="0"/>
        <w:spacing w:before="48"/>
        <w:ind w:left="0"/>
        <w:rPr>
          <w:u w:val="none"/>
        </w:rPr>
      </w:pPr>
      <w:r>
        <w:rPr>
          <w:rFonts w:hint="eastAsia"/>
        </w:rPr>
        <w:t>課程內容</w:t>
      </w:r>
    </w:p>
    <w:p w:rsidR="0039726E" w:rsidRPr="00C91FA2" w:rsidRDefault="005E1A73" w:rsidP="00C91FA2">
      <w:pPr>
        <w:pStyle w:val="11"/>
        <w:spacing w:line="360" w:lineRule="exact"/>
        <w:jc w:val="both"/>
        <w:rPr>
          <w:rFonts w:ascii="微軟正黑體" w:eastAsia="微軟正黑體" w:cs="微軟正黑體"/>
          <w:color w:val="auto"/>
          <w:sz w:val="22"/>
          <w:szCs w:val="22"/>
          <w:lang w:eastAsia="zh-TW"/>
        </w:rPr>
      </w:pPr>
      <w:r>
        <w:rPr>
          <w:rFonts w:ascii="微軟正黑體" w:eastAsia="微軟正黑體" w:cs="微軟正黑體" w:hint="eastAsia"/>
          <w:color w:val="auto"/>
          <w:sz w:val="22"/>
          <w:szCs w:val="22"/>
          <w:lang w:eastAsia="zh-TW"/>
        </w:rPr>
        <w:t>無伴奏合唱</w:t>
      </w:r>
      <w:r w:rsidR="005B2077" w:rsidRPr="00C91FA2">
        <w:rPr>
          <w:rFonts w:ascii="微軟正黑體" w:eastAsia="微軟正黑體" w:cs="微軟正黑體" w:hint="eastAsia"/>
          <w:color w:val="auto"/>
          <w:sz w:val="22"/>
          <w:szCs w:val="22"/>
          <w:lang w:eastAsia="zh-TW"/>
        </w:rPr>
        <w:t>課程對象是對無伴奏合唱有興趣的人士，導師將教授</w:t>
      </w:r>
      <w:r w:rsidR="005B2077" w:rsidRPr="00C91FA2">
        <w:rPr>
          <w:rFonts w:ascii="微軟正黑體" w:eastAsia="微軟正黑體" w:cs="微軟正黑體"/>
          <w:color w:val="auto"/>
          <w:sz w:val="22"/>
          <w:szCs w:val="22"/>
          <w:lang w:eastAsia="zh-TW"/>
        </w:rPr>
        <w:t>無伴奏合唱基本概念、無伴奏合唱技巧、人聲敲擊技巧、歌唱呼吸法、拍子及節奏使用、音準及聽力及認識五線譜等，讓同學掌握一定程度上的歌唱技巧。期望學員完成為期一年的課程後能達到以團體唱出不同曲目，從中培養自信心，團體能力，與其他新朋友一起享受合唱的喜悅。</w:t>
      </w:r>
      <w:r w:rsidR="00576224" w:rsidRPr="00C91FA2">
        <w:rPr>
          <w:rFonts w:ascii="微軟正黑體" w:eastAsia="微軟正黑體" w:cs="微軟正黑體" w:hint="eastAsia"/>
          <w:color w:val="auto"/>
          <w:sz w:val="22"/>
          <w:szCs w:val="22"/>
          <w:lang w:eastAsia="zh-TW"/>
        </w:rPr>
        <w:t>詳細課程內容可參閱第</w:t>
      </w:r>
      <w:r w:rsidR="00C745E2">
        <w:rPr>
          <w:rFonts w:ascii="微軟正黑體" w:eastAsia="微軟正黑體" w:cs="微軟正黑體" w:hint="eastAsia"/>
          <w:color w:val="auto"/>
          <w:sz w:val="22"/>
          <w:szCs w:val="22"/>
          <w:lang w:eastAsia="zh-TW"/>
        </w:rPr>
        <w:t>3</w:t>
      </w:r>
      <w:r w:rsidR="00576224" w:rsidRPr="00C91FA2">
        <w:rPr>
          <w:rFonts w:ascii="微軟正黑體" w:eastAsia="微軟正黑體" w:cs="微軟正黑體" w:hint="eastAsia"/>
          <w:color w:val="auto"/>
          <w:sz w:val="22"/>
          <w:szCs w:val="22"/>
          <w:lang w:eastAsia="zh-TW"/>
        </w:rPr>
        <w:t>頁。</w:t>
      </w:r>
    </w:p>
    <w:p w:rsidR="00074657" w:rsidRPr="005B2077" w:rsidRDefault="00074657" w:rsidP="005B2077">
      <w:pPr>
        <w:pStyle w:val="11"/>
        <w:spacing w:line="360" w:lineRule="exact"/>
        <w:ind w:leftChars="100" w:left="220"/>
        <w:jc w:val="both"/>
        <w:rPr>
          <w:rFonts w:asciiTheme="minorEastAsia" w:eastAsiaTheme="minorEastAsia" w:hAnsiTheme="minorEastAsia" w:cs="微軟正黑體"/>
          <w:color w:val="auto"/>
          <w:highlight w:val="yellow"/>
          <w:lang w:eastAsia="zh-TW"/>
        </w:rPr>
      </w:pPr>
    </w:p>
    <w:p w:rsidR="0082002B" w:rsidRPr="005B2077" w:rsidRDefault="00056F42" w:rsidP="00C91FA2">
      <w:pPr>
        <w:pStyle w:val="2"/>
        <w:kinsoku w:val="0"/>
        <w:overflowPunct w:val="0"/>
        <w:spacing w:before="211" w:after="33"/>
        <w:ind w:left="0"/>
        <w:rPr>
          <w:rFonts w:asciiTheme="minorEastAsia" w:eastAsiaTheme="minorEastAsia" w:hAnsiTheme="minorEastAsia"/>
          <w:u w:val="none"/>
        </w:rPr>
      </w:pPr>
      <w:r w:rsidRPr="005B2077">
        <w:rPr>
          <w:rFonts w:asciiTheme="minorEastAsia" w:eastAsiaTheme="minorEastAsia" w:hAnsiTheme="minorEastAsia" w:hint="eastAsia"/>
        </w:rPr>
        <w:t>課程資料</w:t>
      </w:r>
    </w:p>
    <w:tbl>
      <w:tblPr>
        <w:tblW w:w="9995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3"/>
        <w:gridCol w:w="8112"/>
      </w:tblGrid>
      <w:tr w:rsidR="0082002B" w:rsidTr="00C91FA2">
        <w:trPr>
          <w:trHeight w:val="298"/>
        </w:trPr>
        <w:tc>
          <w:tcPr>
            <w:tcW w:w="18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2002B" w:rsidRPr="00314FE1" w:rsidRDefault="00056F42" w:rsidP="00C91FA2">
            <w:pPr>
              <w:pStyle w:val="TableParagraph"/>
              <w:kinsoku w:val="0"/>
              <w:overflowPunct w:val="0"/>
              <w:spacing w:line="316" w:lineRule="exact"/>
              <w:ind w:left="0"/>
              <w:rPr>
                <w:rFonts w:ascii="微軟正黑體" w:eastAsia="微軟正黑體" w:cs="微軟正黑體"/>
                <w:sz w:val="22"/>
                <w:szCs w:val="22"/>
              </w:rPr>
            </w:pPr>
            <w:r w:rsidRPr="00314FE1">
              <w:rPr>
                <w:rFonts w:ascii="微軟正黑體" w:eastAsia="微軟正黑體" w:cs="微軟正黑體" w:hint="eastAsia"/>
                <w:sz w:val="22"/>
                <w:szCs w:val="22"/>
              </w:rPr>
              <w:t>日期：</w:t>
            </w:r>
          </w:p>
        </w:tc>
        <w:tc>
          <w:tcPr>
            <w:tcW w:w="81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2002B" w:rsidRPr="00314FE1" w:rsidRDefault="00056F42" w:rsidP="00FB01F3">
            <w:pPr>
              <w:pStyle w:val="TableParagraph"/>
              <w:kinsoku w:val="0"/>
              <w:overflowPunct w:val="0"/>
              <w:spacing w:line="316" w:lineRule="exact"/>
              <w:ind w:left="276"/>
              <w:rPr>
                <w:rFonts w:ascii="微軟正黑體" w:eastAsia="微軟正黑體" w:cs="微軟正黑體"/>
                <w:sz w:val="22"/>
                <w:szCs w:val="22"/>
                <w:lang w:eastAsia="zh-HK"/>
              </w:rPr>
            </w:pPr>
            <w:r w:rsidRPr="00314FE1">
              <w:rPr>
                <w:rFonts w:ascii="微軟正黑體" w:eastAsia="微軟正黑體" w:cs="微軟正黑體"/>
                <w:sz w:val="22"/>
                <w:szCs w:val="22"/>
              </w:rPr>
              <w:t>20</w:t>
            </w:r>
            <w:r w:rsidR="000550C9">
              <w:rPr>
                <w:rFonts w:ascii="微軟正黑體" w:eastAsia="微軟正黑體" w:cs="微軟正黑體"/>
                <w:sz w:val="22"/>
                <w:szCs w:val="22"/>
              </w:rPr>
              <w:t>2</w:t>
            </w:r>
            <w:r w:rsidR="000550C9">
              <w:rPr>
                <w:rFonts w:ascii="微軟正黑體" w:eastAsia="微軟正黑體" w:cs="微軟正黑體" w:hint="eastAsia"/>
                <w:sz w:val="22"/>
                <w:szCs w:val="22"/>
              </w:rPr>
              <w:t>3</w:t>
            </w:r>
            <w:r w:rsidRPr="00314FE1">
              <w:rPr>
                <w:rFonts w:ascii="微軟正黑體" w:eastAsia="微軟正黑體" w:cs="微軟正黑體"/>
                <w:sz w:val="22"/>
                <w:szCs w:val="22"/>
              </w:rPr>
              <w:t xml:space="preserve"> </w:t>
            </w:r>
            <w:r w:rsidRPr="00314FE1">
              <w:rPr>
                <w:rFonts w:ascii="微軟正黑體" w:eastAsia="微軟正黑體" w:cs="微軟正黑體" w:hint="eastAsia"/>
                <w:sz w:val="22"/>
                <w:szCs w:val="22"/>
              </w:rPr>
              <w:t>年</w:t>
            </w:r>
            <w:r w:rsidR="000550C9">
              <w:rPr>
                <w:rFonts w:ascii="微軟正黑體" w:eastAsia="微軟正黑體" w:cs="微軟正黑體" w:hint="eastAsia"/>
                <w:sz w:val="22"/>
                <w:szCs w:val="22"/>
              </w:rPr>
              <w:t>1</w:t>
            </w:r>
            <w:r w:rsidRPr="00314FE1">
              <w:rPr>
                <w:rFonts w:ascii="微軟正黑體" w:eastAsia="微軟正黑體" w:cs="微軟正黑體"/>
                <w:sz w:val="22"/>
                <w:szCs w:val="22"/>
              </w:rPr>
              <w:t xml:space="preserve"> </w:t>
            </w:r>
            <w:r w:rsidRPr="00314FE1">
              <w:rPr>
                <w:rFonts w:ascii="微軟正黑體" w:eastAsia="微軟正黑體" w:cs="微軟正黑體" w:hint="eastAsia"/>
                <w:sz w:val="22"/>
                <w:szCs w:val="22"/>
              </w:rPr>
              <w:t>月</w:t>
            </w:r>
            <w:r w:rsidR="000550C9">
              <w:rPr>
                <w:rFonts w:ascii="微軟正黑體" w:eastAsia="微軟正黑體" w:cs="微軟正黑體" w:hint="eastAsia"/>
                <w:sz w:val="22"/>
                <w:szCs w:val="22"/>
              </w:rPr>
              <w:t xml:space="preserve"> 19</w:t>
            </w:r>
            <w:r w:rsidR="000B22B1" w:rsidRPr="00314FE1">
              <w:rPr>
                <w:rFonts w:ascii="微軟正黑體" w:eastAsia="微軟正黑體" w:cs="微軟正黑體" w:hint="eastAsia"/>
                <w:sz w:val="22"/>
                <w:szCs w:val="22"/>
              </w:rPr>
              <w:t xml:space="preserve"> </w:t>
            </w:r>
            <w:r w:rsidRPr="00314FE1">
              <w:rPr>
                <w:rFonts w:ascii="微軟正黑體" w:eastAsia="微軟正黑體" w:cs="微軟正黑體" w:hint="eastAsia"/>
                <w:sz w:val="22"/>
                <w:szCs w:val="22"/>
              </w:rPr>
              <w:t>日至</w:t>
            </w:r>
            <w:r w:rsidR="00862301" w:rsidRPr="00314FE1">
              <w:rPr>
                <w:rFonts w:ascii="微軟正黑體" w:eastAsia="微軟正黑體" w:cs="微軟正黑體"/>
                <w:sz w:val="22"/>
                <w:szCs w:val="22"/>
              </w:rPr>
              <w:t xml:space="preserve"> 20</w:t>
            </w:r>
            <w:r w:rsidR="00862301" w:rsidRPr="00314FE1">
              <w:rPr>
                <w:rFonts w:ascii="微軟正黑體" w:eastAsia="微軟正黑體" w:cs="微軟正黑體" w:hint="eastAsia"/>
                <w:sz w:val="22"/>
                <w:szCs w:val="22"/>
              </w:rPr>
              <w:t>2</w:t>
            </w:r>
            <w:r w:rsidR="000550C9">
              <w:rPr>
                <w:rFonts w:ascii="微軟正黑體" w:eastAsia="微軟正黑體" w:cs="微軟正黑體" w:hint="eastAsia"/>
                <w:sz w:val="22"/>
                <w:szCs w:val="22"/>
              </w:rPr>
              <w:t>4</w:t>
            </w:r>
            <w:r w:rsidRPr="00314FE1">
              <w:rPr>
                <w:rFonts w:ascii="微軟正黑體" w:eastAsia="微軟正黑體" w:cs="微軟正黑體" w:hint="eastAsia"/>
                <w:sz w:val="22"/>
                <w:szCs w:val="22"/>
              </w:rPr>
              <w:t>年</w:t>
            </w:r>
            <w:r w:rsidR="00695FC4" w:rsidRPr="00314FE1">
              <w:rPr>
                <w:rFonts w:ascii="微軟正黑體" w:eastAsia="微軟正黑體" w:cs="微軟正黑體"/>
                <w:sz w:val="22"/>
                <w:szCs w:val="22"/>
              </w:rPr>
              <w:t xml:space="preserve"> </w:t>
            </w:r>
            <w:r w:rsidR="000550C9">
              <w:rPr>
                <w:rFonts w:ascii="微軟正黑體" w:eastAsia="微軟正黑體" w:cs="微軟正黑體" w:hint="eastAsia"/>
                <w:sz w:val="22"/>
                <w:szCs w:val="22"/>
              </w:rPr>
              <w:t>2</w:t>
            </w:r>
            <w:r w:rsidRPr="00314FE1">
              <w:rPr>
                <w:rFonts w:ascii="微軟正黑體" w:eastAsia="微軟正黑體" w:cs="微軟正黑體"/>
                <w:sz w:val="22"/>
                <w:szCs w:val="22"/>
              </w:rPr>
              <w:t xml:space="preserve"> </w:t>
            </w:r>
            <w:r w:rsidRPr="00314FE1">
              <w:rPr>
                <w:rFonts w:ascii="微軟正黑體" w:eastAsia="微軟正黑體" w:cs="微軟正黑體" w:hint="eastAsia"/>
                <w:sz w:val="22"/>
                <w:szCs w:val="22"/>
              </w:rPr>
              <w:t>月</w:t>
            </w:r>
            <w:r w:rsidR="000B22B1" w:rsidRPr="00314FE1">
              <w:rPr>
                <w:rFonts w:ascii="微軟正黑體" w:eastAsia="微軟正黑體" w:cs="微軟正黑體" w:hint="eastAsia"/>
                <w:sz w:val="22"/>
                <w:szCs w:val="22"/>
              </w:rPr>
              <w:t xml:space="preserve"> </w:t>
            </w:r>
            <w:r w:rsidR="000550C9">
              <w:rPr>
                <w:rFonts w:ascii="微軟正黑體" w:eastAsia="微軟正黑體" w:cs="微軟正黑體" w:hint="eastAsia"/>
                <w:sz w:val="22"/>
                <w:szCs w:val="22"/>
              </w:rPr>
              <w:t>1</w:t>
            </w:r>
            <w:r w:rsidRPr="00314FE1">
              <w:rPr>
                <w:rFonts w:ascii="微軟正黑體" w:eastAsia="微軟正黑體" w:cs="微軟正黑體"/>
                <w:sz w:val="22"/>
                <w:szCs w:val="22"/>
              </w:rPr>
              <w:t xml:space="preserve"> </w:t>
            </w:r>
            <w:r w:rsidRPr="00314FE1">
              <w:rPr>
                <w:rFonts w:ascii="微軟正黑體" w:eastAsia="微軟正黑體" w:cs="微軟正黑體" w:hint="eastAsia"/>
                <w:sz w:val="22"/>
                <w:szCs w:val="22"/>
              </w:rPr>
              <w:t>日</w:t>
            </w:r>
            <w:r w:rsidRPr="00314FE1">
              <w:rPr>
                <w:rFonts w:ascii="微軟正黑體" w:eastAsia="微軟正黑體" w:cs="微軟正黑體"/>
                <w:sz w:val="22"/>
                <w:szCs w:val="22"/>
              </w:rPr>
              <w:t xml:space="preserve"> (</w:t>
            </w:r>
            <w:r w:rsidR="009226D8">
              <w:rPr>
                <w:rFonts w:ascii="微軟正黑體" w:eastAsia="微軟正黑體" w:cs="微軟正黑體" w:hint="eastAsia"/>
                <w:sz w:val="22"/>
                <w:szCs w:val="22"/>
                <w:lang w:eastAsia="zh-HK"/>
              </w:rPr>
              <w:t>隔</w:t>
            </w:r>
            <w:proofErr w:type="gramStart"/>
            <w:r w:rsidR="00FB01F3">
              <w:rPr>
                <w:rFonts w:ascii="微軟正黑體" w:eastAsia="微軟正黑體" w:cs="微軟正黑體" w:hint="eastAsia"/>
                <w:sz w:val="22"/>
                <w:szCs w:val="22"/>
                <w:lang w:eastAsia="zh-HK"/>
              </w:rPr>
              <w:t>週</w:t>
            </w:r>
            <w:proofErr w:type="gramEnd"/>
            <w:r w:rsidR="004E32AB" w:rsidRPr="00314FE1">
              <w:rPr>
                <w:rFonts w:ascii="微軟正黑體" w:eastAsia="微軟正黑體" w:cs="微軟正黑體" w:hint="eastAsia"/>
                <w:sz w:val="22"/>
                <w:szCs w:val="22"/>
              </w:rPr>
              <w:t>星期</w:t>
            </w:r>
            <w:r w:rsidR="000550C9">
              <w:rPr>
                <w:rFonts w:ascii="微軟正黑體" w:eastAsia="微軟正黑體" w:cs="微軟正黑體" w:hint="eastAsia"/>
                <w:sz w:val="22"/>
                <w:szCs w:val="22"/>
                <w:lang w:eastAsia="zh-HK"/>
              </w:rPr>
              <w:t>四</w:t>
            </w:r>
            <w:r w:rsidRPr="00314FE1">
              <w:rPr>
                <w:rFonts w:ascii="微軟正黑體" w:eastAsia="微軟正黑體" w:cs="微軟正黑體"/>
                <w:sz w:val="22"/>
                <w:szCs w:val="22"/>
              </w:rPr>
              <w:t xml:space="preserve">) </w:t>
            </w:r>
            <w:r w:rsidR="00C5174C" w:rsidRPr="00314FE1">
              <w:rPr>
                <w:rFonts w:ascii="微軟正黑體" w:eastAsia="微軟正黑體" w:cs="微軟正黑體" w:hint="eastAsia"/>
                <w:sz w:val="22"/>
                <w:szCs w:val="22"/>
              </w:rPr>
              <w:t>(</w:t>
            </w:r>
            <w:r w:rsidR="00C5174C" w:rsidRPr="00314FE1">
              <w:rPr>
                <w:rFonts w:ascii="微軟正黑體" w:eastAsia="微軟正黑體" w:cs="微軟正黑體" w:hint="eastAsia"/>
                <w:sz w:val="22"/>
                <w:szCs w:val="22"/>
                <w:lang w:eastAsia="zh-HK"/>
              </w:rPr>
              <w:t>共</w:t>
            </w:r>
            <w:r w:rsidR="004F42EA" w:rsidRPr="00314FE1">
              <w:rPr>
                <w:rFonts w:ascii="微軟正黑體" w:eastAsia="微軟正黑體" w:cs="微軟正黑體" w:hint="eastAsia"/>
                <w:sz w:val="22"/>
                <w:szCs w:val="22"/>
                <w:lang w:eastAsia="zh-HK"/>
              </w:rPr>
              <w:t>26</w:t>
            </w:r>
            <w:r w:rsidR="00C5174C" w:rsidRPr="00314FE1">
              <w:rPr>
                <w:rFonts w:ascii="微軟正黑體" w:eastAsia="微軟正黑體" w:cs="微軟正黑體" w:hint="eastAsia"/>
                <w:sz w:val="22"/>
                <w:szCs w:val="22"/>
                <w:lang w:eastAsia="zh-HK"/>
              </w:rPr>
              <w:t>堂)</w:t>
            </w:r>
          </w:p>
        </w:tc>
      </w:tr>
      <w:tr w:rsidR="0082002B" w:rsidTr="00C91FA2">
        <w:trPr>
          <w:trHeight w:val="337"/>
        </w:trPr>
        <w:tc>
          <w:tcPr>
            <w:tcW w:w="18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2002B" w:rsidRPr="00314FE1" w:rsidRDefault="00056F42" w:rsidP="00C91FA2">
            <w:pPr>
              <w:pStyle w:val="TableParagraph"/>
              <w:kinsoku w:val="0"/>
              <w:overflowPunct w:val="0"/>
              <w:spacing w:line="360" w:lineRule="exact"/>
              <w:ind w:left="0"/>
              <w:rPr>
                <w:rFonts w:ascii="微軟正黑體" w:eastAsia="微軟正黑體" w:cs="微軟正黑體"/>
                <w:sz w:val="22"/>
                <w:szCs w:val="22"/>
              </w:rPr>
            </w:pPr>
            <w:r w:rsidRPr="00314FE1">
              <w:rPr>
                <w:rFonts w:ascii="微軟正黑體" w:eastAsia="微軟正黑體" w:cs="微軟正黑體" w:hint="eastAsia"/>
                <w:sz w:val="22"/>
                <w:szCs w:val="22"/>
              </w:rPr>
              <w:t>時間：</w:t>
            </w:r>
          </w:p>
        </w:tc>
        <w:tc>
          <w:tcPr>
            <w:tcW w:w="81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2002B" w:rsidRPr="00314FE1" w:rsidRDefault="00056F42">
            <w:pPr>
              <w:pStyle w:val="TableParagraph"/>
              <w:kinsoku w:val="0"/>
              <w:overflowPunct w:val="0"/>
              <w:spacing w:line="360" w:lineRule="exact"/>
              <w:ind w:left="276"/>
              <w:rPr>
                <w:rFonts w:ascii="微軟正黑體" w:eastAsia="微軟正黑體" w:cs="微軟正黑體"/>
                <w:sz w:val="22"/>
                <w:szCs w:val="22"/>
              </w:rPr>
            </w:pPr>
            <w:r w:rsidRPr="00314FE1">
              <w:rPr>
                <w:rFonts w:ascii="微軟正黑體" w:eastAsia="微軟正黑體" w:cs="微軟正黑體" w:hint="eastAsia"/>
                <w:sz w:val="22"/>
                <w:szCs w:val="22"/>
              </w:rPr>
              <w:t>晚上</w:t>
            </w:r>
            <w:r w:rsidRPr="00314FE1">
              <w:rPr>
                <w:rFonts w:ascii="微軟正黑體" w:eastAsia="微軟正黑體" w:cs="微軟正黑體"/>
                <w:sz w:val="22"/>
                <w:szCs w:val="22"/>
              </w:rPr>
              <w:t xml:space="preserve"> 7 </w:t>
            </w:r>
            <w:r w:rsidRPr="00314FE1">
              <w:rPr>
                <w:rFonts w:ascii="微軟正黑體" w:eastAsia="微軟正黑體" w:cs="微軟正黑體" w:hint="eastAsia"/>
                <w:sz w:val="22"/>
                <w:szCs w:val="22"/>
              </w:rPr>
              <w:t>時</w:t>
            </w:r>
            <w:r w:rsidR="00DB27BD" w:rsidRPr="00314FE1">
              <w:rPr>
                <w:rFonts w:ascii="微軟正黑體" w:eastAsia="微軟正黑體" w:cs="微軟正黑體" w:hint="eastAsia"/>
                <w:sz w:val="22"/>
                <w:szCs w:val="22"/>
              </w:rPr>
              <w:t xml:space="preserve"> </w:t>
            </w:r>
            <w:r w:rsidRPr="00314FE1">
              <w:rPr>
                <w:rFonts w:ascii="微軟正黑體" w:eastAsia="微軟正黑體" w:cs="微軟正黑體" w:hint="eastAsia"/>
                <w:sz w:val="22"/>
                <w:szCs w:val="22"/>
              </w:rPr>
              <w:t>至</w:t>
            </w:r>
            <w:r w:rsidR="00DB27BD" w:rsidRPr="00314FE1">
              <w:rPr>
                <w:rFonts w:ascii="微軟正黑體" w:eastAsia="微軟正黑體" w:cs="微軟正黑體" w:hint="eastAsia"/>
                <w:sz w:val="22"/>
                <w:szCs w:val="22"/>
              </w:rPr>
              <w:t xml:space="preserve"> 9 </w:t>
            </w:r>
            <w:r w:rsidRPr="00314FE1">
              <w:rPr>
                <w:rFonts w:ascii="微軟正黑體" w:eastAsia="微軟正黑體" w:cs="微軟正黑體" w:hint="eastAsia"/>
                <w:sz w:val="22"/>
                <w:szCs w:val="22"/>
              </w:rPr>
              <w:t>時</w:t>
            </w:r>
            <w:r w:rsidR="00DB27BD" w:rsidRPr="00314FE1">
              <w:rPr>
                <w:rFonts w:ascii="微軟正黑體" w:eastAsia="微軟正黑體" w:cs="微軟正黑體" w:hint="eastAsia"/>
                <w:sz w:val="22"/>
                <w:szCs w:val="22"/>
              </w:rPr>
              <w:t xml:space="preserve"> </w:t>
            </w:r>
          </w:p>
        </w:tc>
      </w:tr>
      <w:tr w:rsidR="0082002B" w:rsidTr="00C91FA2">
        <w:trPr>
          <w:trHeight w:val="337"/>
        </w:trPr>
        <w:tc>
          <w:tcPr>
            <w:tcW w:w="18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2002B" w:rsidRPr="00314FE1" w:rsidRDefault="00056F42" w:rsidP="00C91FA2">
            <w:pPr>
              <w:pStyle w:val="TableParagraph"/>
              <w:kinsoku w:val="0"/>
              <w:overflowPunct w:val="0"/>
              <w:spacing w:line="360" w:lineRule="exact"/>
              <w:ind w:left="0"/>
              <w:rPr>
                <w:rFonts w:ascii="微軟正黑體" w:eastAsia="微軟正黑體" w:cs="微軟正黑體"/>
                <w:sz w:val="22"/>
                <w:szCs w:val="22"/>
              </w:rPr>
            </w:pPr>
            <w:r w:rsidRPr="00314FE1">
              <w:rPr>
                <w:rFonts w:ascii="微軟正黑體" w:eastAsia="微軟正黑體" w:cs="微軟正黑體" w:hint="eastAsia"/>
                <w:sz w:val="22"/>
                <w:szCs w:val="22"/>
              </w:rPr>
              <w:t>地點：</w:t>
            </w:r>
          </w:p>
          <w:p w:rsidR="00900758" w:rsidRPr="00314FE1" w:rsidRDefault="00900758" w:rsidP="00C91FA2">
            <w:pPr>
              <w:pStyle w:val="TableParagraph"/>
              <w:kinsoku w:val="0"/>
              <w:overflowPunct w:val="0"/>
              <w:spacing w:line="360" w:lineRule="exact"/>
              <w:ind w:left="0"/>
              <w:rPr>
                <w:rFonts w:ascii="微軟正黑體" w:eastAsia="微軟正黑體" w:cs="微軟正黑體"/>
                <w:sz w:val="22"/>
                <w:szCs w:val="22"/>
              </w:rPr>
            </w:pPr>
            <w:r w:rsidRPr="00314FE1">
              <w:rPr>
                <w:rFonts w:ascii="微軟正黑體" w:eastAsia="微軟正黑體" w:cs="微軟正黑體" w:hint="eastAsia"/>
                <w:sz w:val="22"/>
                <w:szCs w:val="22"/>
              </w:rPr>
              <w:t>課程費用</w:t>
            </w:r>
            <w:r w:rsidRPr="00314FE1">
              <w:rPr>
                <w:rFonts w:ascii="微軟正黑體" w:eastAsia="微軟正黑體" w:cs="微軟正黑體"/>
                <w:sz w:val="22"/>
                <w:szCs w:val="22"/>
              </w:rPr>
              <w:t>*</w:t>
            </w:r>
            <w:r w:rsidRPr="00314FE1">
              <w:rPr>
                <w:rFonts w:ascii="微軟正黑體" w:eastAsia="微軟正黑體" w:cs="微軟正黑體" w:hint="eastAsia"/>
                <w:sz w:val="22"/>
                <w:szCs w:val="22"/>
              </w:rPr>
              <w:t>：</w:t>
            </w:r>
          </w:p>
          <w:p w:rsidR="00601CD4" w:rsidRPr="00314FE1" w:rsidRDefault="00601CD4">
            <w:pPr>
              <w:pStyle w:val="TableParagraph"/>
              <w:kinsoku w:val="0"/>
              <w:overflowPunct w:val="0"/>
              <w:spacing w:line="360" w:lineRule="exact"/>
              <w:ind w:left="201"/>
              <w:rPr>
                <w:rFonts w:ascii="微軟正黑體" w:eastAsia="微軟正黑體" w:cs="微軟正黑體"/>
                <w:sz w:val="22"/>
                <w:szCs w:val="22"/>
              </w:rPr>
            </w:pPr>
          </w:p>
          <w:p w:rsidR="00601CD4" w:rsidRPr="00314FE1" w:rsidRDefault="00601CD4">
            <w:pPr>
              <w:pStyle w:val="TableParagraph"/>
              <w:kinsoku w:val="0"/>
              <w:overflowPunct w:val="0"/>
              <w:spacing w:line="360" w:lineRule="exact"/>
              <w:ind w:left="201"/>
              <w:rPr>
                <w:rFonts w:ascii="微軟正黑體" w:eastAsia="微軟正黑體" w:cs="微軟正黑體"/>
                <w:sz w:val="22"/>
                <w:szCs w:val="22"/>
              </w:rPr>
            </w:pPr>
          </w:p>
          <w:p w:rsidR="00601CD4" w:rsidRPr="00314FE1" w:rsidRDefault="00601CD4" w:rsidP="00C91FA2">
            <w:pPr>
              <w:pStyle w:val="TableParagraph"/>
              <w:kinsoku w:val="0"/>
              <w:overflowPunct w:val="0"/>
              <w:spacing w:line="360" w:lineRule="exact"/>
              <w:ind w:left="0"/>
              <w:rPr>
                <w:rFonts w:ascii="微軟正黑體" w:eastAsia="微軟正黑體" w:cs="微軟正黑體"/>
                <w:sz w:val="22"/>
                <w:szCs w:val="22"/>
              </w:rPr>
            </w:pPr>
            <w:r w:rsidRPr="00314FE1">
              <w:rPr>
                <w:rFonts w:ascii="微軟正黑體" w:eastAsia="微軟正黑體" w:cs="微軟正黑體" w:hint="eastAsia"/>
                <w:sz w:val="22"/>
                <w:szCs w:val="22"/>
              </w:rPr>
              <w:t>截止報名日期：</w:t>
            </w:r>
          </w:p>
        </w:tc>
        <w:tc>
          <w:tcPr>
            <w:tcW w:w="81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2002B" w:rsidRPr="00314FE1" w:rsidRDefault="000550C9" w:rsidP="005E76EA">
            <w:pPr>
              <w:pStyle w:val="TableParagraph"/>
              <w:kinsoku w:val="0"/>
              <w:overflowPunct w:val="0"/>
              <w:spacing w:line="360" w:lineRule="exact"/>
              <w:ind w:left="276"/>
              <w:jc w:val="both"/>
              <w:rPr>
                <w:rFonts w:ascii="微軟正黑體" w:eastAsia="微軟正黑體" w:cs="微軟正黑體"/>
                <w:sz w:val="22"/>
                <w:szCs w:val="22"/>
                <w:lang w:eastAsia="zh-HK"/>
              </w:rPr>
            </w:pPr>
            <w:r>
              <w:rPr>
                <w:rFonts w:ascii="微軟正黑體" w:eastAsia="微軟正黑體" w:cs="微軟正黑體" w:hint="eastAsia"/>
                <w:sz w:val="22"/>
                <w:szCs w:val="22"/>
              </w:rPr>
              <w:t>九龍</w:t>
            </w:r>
            <w:r w:rsidR="00056F42" w:rsidRPr="00314FE1">
              <w:rPr>
                <w:rFonts w:ascii="微軟正黑體" w:eastAsia="微軟正黑體" w:cs="微軟正黑體" w:hint="eastAsia"/>
                <w:sz w:val="22"/>
                <w:szCs w:val="22"/>
              </w:rPr>
              <w:t>區獎勵計劃中心</w:t>
            </w:r>
            <w:r w:rsidR="00056F42" w:rsidRPr="00314FE1">
              <w:rPr>
                <w:rFonts w:ascii="微軟正黑體" w:eastAsia="微軟正黑體" w:cs="微軟正黑體"/>
                <w:sz w:val="22"/>
                <w:szCs w:val="22"/>
              </w:rPr>
              <w:t xml:space="preserve"> (</w:t>
            </w:r>
            <w:r w:rsidRPr="000550C9">
              <w:rPr>
                <w:rFonts w:ascii="微軟正黑體" w:eastAsia="微軟正黑體" w:cs="微軟正黑體" w:hint="eastAsia"/>
                <w:sz w:val="22"/>
                <w:szCs w:val="22"/>
              </w:rPr>
              <w:t>九龍</w:t>
            </w:r>
            <w:proofErr w:type="gramStart"/>
            <w:r w:rsidRPr="000550C9">
              <w:rPr>
                <w:rFonts w:ascii="微軟正黑體" w:eastAsia="微軟正黑體" w:cs="微軟正黑體" w:hint="eastAsia"/>
                <w:sz w:val="22"/>
                <w:szCs w:val="22"/>
              </w:rPr>
              <w:t>長沙灣麗閣</w:t>
            </w:r>
            <w:proofErr w:type="gramEnd"/>
            <w:r w:rsidRPr="000550C9">
              <w:rPr>
                <w:rFonts w:ascii="微軟正黑體" w:eastAsia="微軟正黑體" w:cs="微軟正黑體" w:hint="eastAsia"/>
                <w:sz w:val="22"/>
                <w:szCs w:val="22"/>
              </w:rPr>
              <w:t>邨麗葵樓三樓</w:t>
            </w:r>
            <w:r w:rsidRPr="000550C9">
              <w:rPr>
                <w:rFonts w:ascii="微軟正黑體" w:eastAsia="微軟正黑體" w:cs="微軟正黑體"/>
                <w:sz w:val="22"/>
                <w:szCs w:val="22"/>
              </w:rPr>
              <w:t>301-309</w:t>
            </w:r>
            <w:r w:rsidRPr="000550C9">
              <w:rPr>
                <w:rFonts w:ascii="微軟正黑體" w:eastAsia="微軟正黑體" w:cs="微軟正黑體" w:hint="eastAsia"/>
                <w:sz w:val="22"/>
                <w:szCs w:val="22"/>
              </w:rPr>
              <w:t>號</w:t>
            </w:r>
            <w:r w:rsidR="00056F42" w:rsidRPr="00314FE1">
              <w:rPr>
                <w:rFonts w:ascii="微軟正黑體" w:eastAsia="微軟正黑體" w:cs="微軟正黑體"/>
                <w:sz w:val="22"/>
                <w:szCs w:val="22"/>
              </w:rPr>
              <w:t>)</w:t>
            </w:r>
          </w:p>
          <w:p w:rsidR="00900758" w:rsidRPr="00314FE1" w:rsidRDefault="00900758" w:rsidP="005E76EA">
            <w:pPr>
              <w:pStyle w:val="TableParagraph"/>
              <w:kinsoku w:val="0"/>
              <w:overflowPunct w:val="0"/>
              <w:spacing w:line="360" w:lineRule="exact"/>
              <w:ind w:left="276"/>
              <w:jc w:val="both"/>
              <w:rPr>
                <w:rFonts w:ascii="微軟正黑體" w:eastAsia="微軟正黑體" w:cs="微軟正黑體"/>
                <w:sz w:val="22"/>
                <w:szCs w:val="22"/>
              </w:rPr>
            </w:pPr>
            <w:r w:rsidRPr="00314FE1">
              <w:rPr>
                <w:rFonts w:ascii="微軟正黑體" w:eastAsia="微軟正黑體" w:cs="微軟正黑體"/>
                <w:sz w:val="22"/>
                <w:szCs w:val="22"/>
              </w:rPr>
              <w:t xml:space="preserve">AYP </w:t>
            </w:r>
            <w:r w:rsidRPr="00314FE1">
              <w:rPr>
                <w:rFonts w:ascii="微軟正黑體" w:eastAsia="微軟正黑體" w:cs="微軟正黑體" w:hint="eastAsia"/>
                <w:sz w:val="22"/>
                <w:szCs w:val="22"/>
              </w:rPr>
              <w:t>參加者</w:t>
            </w:r>
            <w:r w:rsidRPr="00314FE1">
              <w:rPr>
                <w:rFonts w:ascii="微軟正黑體" w:eastAsia="微軟正黑體" w:cs="微軟正黑體"/>
                <w:sz w:val="22"/>
                <w:szCs w:val="22"/>
              </w:rPr>
              <w:t>: $1</w:t>
            </w:r>
            <w:r w:rsidR="00B40E36">
              <w:rPr>
                <w:rFonts w:ascii="微軟正黑體" w:eastAsia="微軟正黑體" w:cs="微軟正黑體"/>
                <w:sz w:val="22"/>
                <w:szCs w:val="22"/>
              </w:rPr>
              <w:t>5</w:t>
            </w:r>
            <w:r w:rsidR="00DE3320" w:rsidRPr="00314FE1">
              <w:rPr>
                <w:rFonts w:ascii="微軟正黑體" w:eastAsia="微軟正黑體" w:cs="微軟正黑體"/>
                <w:sz w:val="22"/>
                <w:szCs w:val="22"/>
              </w:rPr>
              <w:t>00</w:t>
            </w:r>
          </w:p>
          <w:p w:rsidR="00900758" w:rsidRPr="00314FE1" w:rsidRDefault="00900758" w:rsidP="005E76EA">
            <w:pPr>
              <w:pStyle w:val="TableParagraph"/>
              <w:kinsoku w:val="0"/>
              <w:overflowPunct w:val="0"/>
              <w:spacing w:line="360" w:lineRule="exact"/>
              <w:ind w:left="276"/>
              <w:jc w:val="both"/>
              <w:rPr>
                <w:rFonts w:ascii="微軟正黑體" w:eastAsia="微軟正黑體" w:cs="微軟正黑體"/>
                <w:sz w:val="22"/>
                <w:szCs w:val="22"/>
              </w:rPr>
            </w:pPr>
            <w:r w:rsidRPr="00314FE1">
              <w:rPr>
                <w:rFonts w:ascii="微軟正黑體" w:eastAsia="微軟正黑體" w:cs="微軟正黑體" w:hint="eastAsia"/>
                <w:sz w:val="22"/>
                <w:szCs w:val="22"/>
              </w:rPr>
              <w:t>非</w:t>
            </w:r>
            <w:r w:rsidRPr="00314FE1">
              <w:rPr>
                <w:rFonts w:ascii="微軟正黑體" w:eastAsia="微軟正黑體" w:cs="微軟正黑體"/>
                <w:sz w:val="22"/>
                <w:szCs w:val="22"/>
              </w:rPr>
              <w:t xml:space="preserve"> AYP </w:t>
            </w:r>
            <w:r w:rsidRPr="00314FE1">
              <w:rPr>
                <w:rFonts w:ascii="微軟正黑體" w:eastAsia="微軟正黑體" w:cs="微軟正黑體" w:hint="eastAsia"/>
                <w:sz w:val="22"/>
                <w:szCs w:val="22"/>
              </w:rPr>
              <w:t>參加者</w:t>
            </w:r>
            <w:r w:rsidRPr="00314FE1">
              <w:rPr>
                <w:rFonts w:ascii="微軟正黑體" w:eastAsia="微軟正黑體" w:cs="微軟正黑體"/>
                <w:sz w:val="22"/>
                <w:szCs w:val="22"/>
              </w:rPr>
              <w:t>: $1</w:t>
            </w:r>
            <w:r w:rsidR="00B40E36">
              <w:rPr>
                <w:rFonts w:ascii="微軟正黑體" w:eastAsia="微軟正黑體" w:cs="微軟正黑體"/>
                <w:sz w:val="22"/>
                <w:szCs w:val="22"/>
              </w:rPr>
              <w:t>9</w:t>
            </w:r>
            <w:r w:rsidR="00DE3320" w:rsidRPr="00314FE1">
              <w:rPr>
                <w:rFonts w:ascii="微軟正黑體" w:eastAsia="微軟正黑體" w:cs="微軟正黑體"/>
                <w:sz w:val="22"/>
                <w:szCs w:val="22"/>
              </w:rPr>
              <w:t>00</w:t>
            </w:r>
          </w:p>
          <w:p w:rsidR="00D679F9" w:rsidRPr="00314FE1" w:rsidRDefault="00C5174C" w:rsidP="00737359">
            <w:pPr>
              <w:pStyle w:val="TableParagraph"/>
              <w:kinsoku w:val="0"/>
              <w:overflowPunct w:val="0"/>
              <w:spacing w:line="360" w:lineRule="exact"/>
              <w:ind w:left="276"/>
              <w:jc w:val="both"/>
              <w:rPr>
                <w:rFonts w:ascii="微軟正黑體" w:eastAsia="微軟正黑體" w:cs="微軟正黑體"/>
                <w:sz w:val="22"/>
                <w:szCs w:val="22"/>
              </w:rPr>
            </w:pPr>
            <w:r w:rsidRPr="00314FE1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(</w:t>
            </w:r>
            <w:r w:rsidR="003932B9" w:rsidRPr="00314FE1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獎勵計劃</w:t>
            </w:r>
            <w:r w:rsidR="00E065FE" w:rsidRPr="00314FE1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參加者優先，參與本課程以完成</w:t>
            </w:r>
            <w:r w:rsidR="00E065FE" w:rsidRPr="00314FE1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HK"/>
              </w:rPr>
              <w:t>技能</w:t>
            </w:r>
            <w:r w:rsidRPr="00314FE1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科之學員將獲優先考慮)</w:t>
            </w:r>
            <w:r w:rsidR="00D23E1A">
              <w:rPr>
                <w:rFonts w:ascii="微軟正黑體" w:eastAsia="微軟正黑體" w:cs="微軟正黑體"/>
                <w:sz w:val="22"/>
                <w:szCs w:val="22"/>
              </w:rPr>
              <w:br/>
            </w:r>
            <w:r w:rsidR="000550C9">
              <w:rPr>
                <w:rFonts w:ascii="微軟正黑體" w:eastAsia="微軟正黑體" w:cs="微軟正黑體"/>
                <w:sz w:val="22"/>
                <w:szCs w:val="22"/>
              </w:rPr>
              <w:t>202</w:t>
            </w:r>
            <w:r w:rsidR="000550C9">
              <w:rPr>
                <w:rFonts w:ascii="微軟正黑體" w:eastAsia="微軟正黑體" w:cs="微軟正黑體" w:hint="eastAsia"/>
                <w:sz w:val="22"/>
                <w:szCs w:val="22"/>
              </w:rPr>
              <w:t>2</w:t>
            </w:r>
            <w:r w:rsidR="00601CD4" w:rsidRPr="00314FE1">
              <w:rPr>
                <w:rFonts w:ascii="微軟正黑體" w:eastAsia="微軟正黑體" w:cs="微軟正黑體" w:hint="eastAsia"/>
                <w:sz w:val="22"/>
                <w:szCs w:val="22"/>
              </w:rPr>
              <w:t xml:space="preserve"> 年</w:t>
            </w:r>
            <w:r w:rsidR="002D383F" w:rsidRPr="00314FE1">
              <w:rPr>
                <w:rFonts w:ascii="微軟正黑體" w:eastAsia="微軟正黑體" w:cs="微軟正黑體"/>
                <w:sz w:val="22"/>
                <w:szCs w:val="22"/>
              </w:rPr>
              <w:t xml:space="preserve"> </w:t>
            </w:r>
            <w:r w:rsidR="000550C9">
              <w:rPr>
                <w:rFonts w:ascii="微軟正黑體" w:eastAsia="微軟正黑體" w:cs="微軟正黑體" w:hint="eastAsia"/>
                <w:sz w:val="22"/>
                <w:szCs w:val="22"/>
              </w:rPr>
              <w:t>12</w:t>
            </w:r>
            <w:r w:rsidR="00601CD4" w:rsidRPr="00314FE1">
              <w:rPr>
                <w:rFonts w:ascii="微軟正黑體" w:eastAsia="微軟正黑體" w:cs="微軟正黑體"/>
                <w:sz w:val="22"/>
                <w:szCs w:val="22"/>
              </w:rPr>
              <w:t xml:space="preserve"> </w:t>
            </w:r>
            <w:r w:rsidR="00601CD4" w:rsidRPr="00314FE1">
              <w:rPr>
                <w:rFonts w:ascii="微軟正黑體" w:eastAsia="微軟正黑體" w:cs="微軟正黑體" w:hint="eastAsia"/>
                <w:sz w:val="22"/>
                <w:szCs w:val="22"/>
              </w:rPr>
              <w:t>月</w:t>
            </w:r>
            <w:r w:rsidR="00F55AB7">
              <w:rPr>
                <w:rFonts w:ascii="微軟正黑體" w:eastAsia="微軟正黑體" w:cs="微軟正黑體" w:hint="eastAsia"/>
                <w:sz w:val="22"/>
                <w:szCs w:val="22"/>
              </w:rPr>
              <w:t xml:space="preserve"> 16</w:t>
            </w:r>
            <w:r w:rsidR="00601CD4" w:rsidRPr="00314FE1">
              <w:rPr>
                <w:rFonts w:ascii="微軟正黑體" w:eastAsia="微軟正黑體" w:cs="微軟正黑體"/>
                <w:sz w:val="22"/>
                <w:szCs w:val="22"/>
              </w:rPr>
              <w:t xml:space="preserve"> </w:t>
            </w:r>
            <w:r w:rsidR="000B22B1" w:rsidRPr="00314FE1">
              <w:rPr>
                <w:rFonts w:ascii="微軟正黑體" w:eastAsia="微軟正黑體" w:cs="微軟正黑體" w:hint="eastAsia"/>
                <w:sz w:val="22"/>
                <w:szCs w:val="22"/>
              </w:rPr>
              <w:t xml:space="preserve"> </w:t>
            </w:r>
            <w:r w:rsidR="00601CD4" w:rsidRPr="00314FE1">
              <w:rPr>
                <w:rFonts w:ascii="微軟正黑體" w:eastAsia="微軟正黑體" w:cs="微軟正黑體" w:hint="eastAsia"/>
                <w:sz w:val="22"/>
                <w:szCs w:val="22"/>
              </w:rPr>
              <w:t xml:space="preserve">日 </w:t>
            </w:r>
            <w:r w:rsidR="00601CD4" w:rsidRPr="00314FE1">
              <w:rPr>
                <w:rFonts w:ascii="微軟正黑體" w:eastAsia="微軟正黑體" w:cs="微軟正黑體"/>
                <w:sz w:val="22"/>
                <w:szCs w:val="22"/>
              </w:rPr>
              <w:t>(</w:t>
            </w:r>
            <w:r w:rsidR="00601CD4" w:rsidRPr="00314FE1">
              <w:rPr>
                <w:rFonts w:ascii="微軟正黑體" w:eastAsia="微軟正黑體" w:cs="微軟正黑體" w:hint="eastAsia"/>
                <w:sz w:val="22"/>
                <w:szCs w:val="22"/>
              </w:rPr>
              <w:t>星期</w:t>
            </w:r>
            <w:r w:rsidR="002D383F" w:rsidRPr="00314FE1">
              <w:rPr>
                <w:rFonts w:ascii="微軟正黑體" w:eastAsia="微軟正黑體" w:cs="微軟正黑體" w:hint="eastAsia"/>
                <w:sz w:val="22"/>
                <w:szCs w:val="22"/>
                <w:lang w:eastAsia="zh-HK"/>
              </w:rPr>
              <w:t>五</w:t>
            </w:r>
            <w:r w:rsidR="00601CD4" w:rsidRPr="00314FE1">
              <w:rPr>
                <w:rFonts w:ascii="微軟正黑體" w:eastAsia="微軟正黑體" w:cs="微軟正黑體"/>
                <w:sz w:val="22"/>
                <w:szCs w:val="22"/>
              </w:rPr>
              <w:t>)</w:t>
            </w:r>
          </w:p>
        </w:tc>
      </w:tr>
    </w:tbl>
    <w:p w:rsidR="00C745E2" w:rsidRDefault="00C745E2" w:rsidP="00B43CE2">
      <w:pPr>
        <w:pStyle w:val="a3"/>
        <w:kinsoku w:val="0"/>
        <w:overflowPunct w:val="0"/>
        <w:spacing w:before="1" w:after="58" w:line="240" w:lineRule="auto"/>
        <w:jc w:val="both"/>
        <w:rPr>
          <w:b/>
          <w:bCs/>
          <w:u w:val="single"/>
        </w:rPr>
      </w:pPr>
    </w:p>
    <w:p w:rsidR="00B43CE2" w:rsidRDefault="00B43CE2" w:rsidP="00B43CE2">
      <w:pPr>
        <w:pStyle w:val="a3"/>
        <w:kinsoku w:val="0"/>
        <w:overflowPunct w:val="0"/>
        <w:spacing w:before="1" w:after="58" w:line="240" w:lineRule="auto"/>
        <w:jc w:val="both"/>
        <w:rPr>
          <w:b/>
          <w:bCs/>
        </w:rPr>
      </w:pPr>
      <w:proofErr w:type="gramStart"/>
      <w:r>
        <w:rPr>
          <w:rFonts w:hint="eastAsia"/>
          <w:b/>
          <w:bCs/>
          <w:u w:val="single"/>
        </w:rPr>
        <w:t>技能科評核</w:t>
      </w:r>
      <w:proofErr w:type="gramEnd"/>
      <w:r>
        <w:rPr>
          <w:rFonts w:hint="eastAsia"/>
          <w:b/>
          <w:bCs/>
          <w:u w:val="single"/>
        </w:rPr>
        <w:t>要求 (舊制)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96"/>
      </w:tblGrid>
      <w:tr w:rsidR="00B43CE2" w:rsidTr="00D7174C">
        <w:trPr>
          <w:trHeight w:val="38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43CE2" w:rsidRDefault="00B43CE2" w:rsidP="00D7174C">
            <w:pPr>
              <w:pStyle w:val="TableParagraph"/>
              <w:kinsoku w:val="0"/>
              <w:overflowPunct w:val="0"/>
              <w:spacing w:line="361" w:lineRule="exact"/>
              <w:rPr>
                <w:rFonts w:ascii="微軟正黑體" w:eastAsia="微軟正黑體" w:cs="微軟正黑體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微軟正黑體" w:eastAsia="微軟正黑體" w:cs="微軟正黑體" w:hint="eastAsia"/>
                <w:b/>
                <w:bCs/>
                <w:sz w:val="22"/>
                <w:szCs w:val="22"/>
              </w:rPr>
              <w:t>章級</w:t>
            </w:r>
            <w:proofErr w:type="gram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43CE2" w:rsidRDefault="00B43CE2" w:rsidP="00D7174C">
            <w:pPr>
              <w:pStyle w:val="TableParagraph"/>
              <w:kinsoku w:val="0"/>
              <w:overflowPunct w:val="0"/>
              <w:spacing w:line="361" w:lineRule="exact"/>
              <w:rPr>
                <w:rFonts w:ascii="微軟正黑體" w:eastAsia="微軟正黑體" w:cs="微軟正黑體"/>
                <w:b/>
                <w:bCs/>
                <w:sz w:val="22"/>
                <w:szCs w:val="22"/>
              </w:rPr>
            </w:pPr>
            <w:r w:rsidRPr="00B43CE2">
              <w:rPr>
                <w:rFonts w:ascii="微軟正黑體" w:eastAsia="微軟正黑體" w:cs="微軟正黑體" w:hint="eastAsia"/>
                <w:b/>
                <w:bCs/>
                <w:sz w:val="22"/>
                <w:szCs w:val="22"/>
              </w:rPr>
              <w:t>技能科</w:t>
            </w:r>
            <w:r>
              <w:rPr>
                <w:rFonts w:ascii="微軟正黑體" w:eastAsia="微軟正黑體" w:cs="微軟正黑體" w:hint="eastAsia"/>
                <w:b/>
                <w:bCs/>
                <w:sz w:val="22"/>
                <w:szCs w:val="22"/>
              </w:rPr>
              <w:t>最低要求</w:t>
            </w:r>
          </w:p>
        </w:tc>
      </w:tr>
      <w:tr w:rsidR="00B43CE2" w:rsidTr="00D7174C">
        <w:trPr>
          <w:trHeight w:val="3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E2" w:rsidRDefault="00B43CE2" w:rsidP="00D7174C">
            <w:pPr>
              <w:pStyle w:val="TableParagraph"/>
              <w:kinsoku w:val="0"/>
              <w:overflowPunct w:val="0"/>
              <w:spacing w:line="359" w:lineRule="exact"/>
              <w:rPr>
                <w:rFonts w:ascii="微軟正黑體" w:eastAsia="微軟正黑體" w:cs="微軟正黑體"/>
                <w:sz w:val="22"/>
                <w:szCs w:val="22"/>
              </w:rPr>
            </w:pPr>
            <w:proofErr w:type="gramStart"/>
            <w:r>
              <w:rPr>
                <w:rFonts w:ascii="微軟正黑體" w:eastAsia="微軟正黑體" w:cs="微軟正黑體" w:hint="eastAsia"/>
                <w:sz w:val="22"/>
                <w:szCs w:val="22"/>
              </w:rPr>
              <w:t xml:space="preserve">銅章 / </w:t>
            </w:r>
            <w:r w:rsidRPr="00B43CE2">
              <w:rPr>
                <w:rFonts w:ascii="微軟正黑體" w:eastAsia="微軟正黑體" w:cs="微軟正黑體"/>
                <w:sz w:val="22"/>
                <w:szCs w:val="22"/>
              </w:rPr>
              <w:t>漸銀</w:t>
            </w:r>
            <w:proofErr w:type="gram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E2" w:rsidRDefault="00B43CE2" w:rsidP="00D7174C">
            <w:pPr>
              <w:pStyle w:val="TableParagraph"/>
              <w:kinsoku w:val="0"/>
              <w:overflowPunct w:val="0"/>
              <w:spacing w:line="359" w:lineRule="exact"/>
              <w:rPr>
                <w:rFonts w:ascii="微軟正黑體" w:eastAsia="微軟正黑體" w:cs="微軟正黑體"/>
                <w:sz w:val="22"/>
                <w:szCs w:val="22"/>
              </w:rPr>
            </w:pPr>
            <w:r w:rsidRPr="00B43CE2">
              <w:rPr>
                <w:rFonts w:ascii="微軟正黑體" w:eastAsia="微軟正黑體" w:cs="微軟正黑體"/>
                <w:sz w:val="22"/>
                <w:szCs w:val="22"/>
              </w:rPr>
              <w:t xml:space="preserve">最少 6 </w:t>
            </w:r>
            <w:proofErr w:type="gramStart"/>
            <w:r w:rsidRPr="00B43CE2">
              <w:rPr>
                <w:rFonts w:ascii="微軟正黑體" w:eastAsia="微軟正黑體" w:cs="微軟正黑體"/>
                <w:sz w:val="22"/>
                <w:szCs w:val="22"/>
              </w:rPr>
              <w:t>個</w:t>
            </w:r>
            <w:proofErr w:type="gramEnd"/>
            <w:r w:rsidRPr="00B43CE2">
              <w:rPr>
                <w:rFonts w:ascii="微軟正黑體" w:eastAsia="微軟正黑體" w:cs="微軟正黑體"/>
                <w:sz w:val="22"/>
                <w:szCs w:val="22"/>
              </w:rPr>
              <w:t>月</w:t>
            </w:r>
          </w:p>
        </w:tc>
      </w:tr>
      <w:tr w:rsidR="00B43CE2" w:rsidTr="00D7174C">
        <w:trPr>
          <w:trHeight w:val="38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E2" w:rsidRDefault="00B43CE2" w:rsidP="00D7174C">
            <w:pPr>
              <w:pStyle w:val="TableParagraph"/>
              <w:kinsoku w:val="0"/>
              <w:overflowPunct w:val="0"/>
              <w:spacing w:line="361" w:lineRule="exact"/>
              <w:rPr>
                <w:rFonts w:ascii="微軟正黑體" w:eastAsia="微軟正黑體" w:cs="微軟正黑體"/>
                <w:sz w:val="22"/>
                <w:szCs w:val="22"/>
              </w:rPr>
            </w:pPr>
            <w:proofErr w:type="gramStart"/>
            <w:r>
              <w:rPr>
                <w:rFonts w:ascii="微軟正黑體" w:eastAsia="微軟正黑體" w:cs="微軟正黑體" w:hint="eastAsia"/>
                <w:sz w:val="22"/>
                <w:szCs w:val="22"/>
              </w:rPr>
              <w:t xml:space="preserve">直銀 / </w:t>
            </w:r>
            <w:r w:rsidRPr="00B43CE2">
              <w:rPr>
                <w:rFonts w:ascii="微軟正黑體" w:eastAsia="微軟正黑體" w:cs="微軟正黑體"/>
                <w:sz w:val="22"/>
                <w:szCs w:val="22"/>
              </w:rPr>
              <w:t>漸</w:t>
            </w:r>
            <w:r>
              <w:rPr>
                <w:rFonts w:ascii="微軟正黑體" w:eastAsia="微軟正黑體" w:cs="微軟正黑體" w:hint="eastAsia"/>
                <w:sz w:val="22"/>
                <w:szCs w:val="22"/>
              </w:rPr>
              <w:t>金</w:t>
            </w:r>
            <w:proofErr w:type="gram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E2" w:rsidRDefault="00B43CE2" w:rsidP="00B43CE2">
            <w:pPr>
              <w:pStyle w:val="TableParagraph"/>
              <w:kinsoku w:val="0"/>
              <w:overflowPunct w:val="0"/>
              <w:spacing w:line="359" w:lineRule="exact"/>
              <w:rPr>
                <w:rFonts w:ascii="微軟正黑體" w:eastAsia="微軟正黑體" w:cs="微軟正黑體"/>
                <w:sz w:val="22"/>
                <w:szCs w:val="22"/>
              </w:rPr>
            </w:pPr>
            <w:r w:rsidRPr="00B43CE2">
              <w:rPr>
                <w:rFonts w:ascii="微軟正黑體" w:eastAsia="微軟正黑體" w:cs="微軟正黑體"/>
                <w:sz w:val="22"/>
                <w:szCs w:val="22"/>
              </w:rPr>
              <w:t xml:space="preserve">最少 12 </w:t>
            </w:r>
            <w:proofErr w:type="gramStart"/>
            <w:r w:rsidRPr="00B43CE2">
              <w:rPr>
                <w:rFonts w:ascii="微軟正黑體" w:eastAsia="微軟正黑體" w:cs="微軟正黑體"/>
                <w:sz w:val="22"/>
                <w:szCs w:val="22"/>
              </w:rPr>
              <w:t>個</w:t>
            </w:r>
            <w:proofErr w:type="gramEnd"/>
            <w:r w:rsidRPr="00B43CE2">
              <w:rPr>
                <w:rFonts w:ascii="微軟正黑體" w:eastAsia="微軟正黑體" w:cs="微軟正黑體"/>
                <w:sz w:val="22"/>
                <w:szCs w:val="22"/>
              </w:rPr>
              <w:t>月</w:t>
            </w:r>
          </w:p>
        </w:tc>
      </w:tr>
    </w:tbl>
    <w:p w:rsidR="00B43CE2" w:rsidRPr="0097274D" w:rsidRDefault="0097274D" w:rsidP="00B43CE2">
      <w:r w:rsidRPr="0097274D">
        <w:rPr>
          <w:rFonts w:hint="eastAsia"/>
        </w:rPr>
        <w:t>*直接</w:t>
      </w:r>
      <w:proofErr w:type="gramStart"/>
      <w:r w:rsidRPr="0097274D">
        <w:rPr>
          <w:rFonts w:hint="eastAsia"/>
        </w:rPr>
        <w:t>金章級參加者</w:t>
      </w:r>
      <w:proofErr w:type="gramEnd"/>
      <w:r w:rsidRPr="0097274D">
        <w:rPr>
          <w:rFonts w:hint="eastAsia"/>
        </w:rPr>
        <w:t>，必須自行安排額外六個月學習，方可符合技能科要求。</w:t>
      </w:r>
    </w:p>
    <w:p w:rsidR="0097274D" w:rsidRDefault="0097274D" w:rsidP="00B43CE2">
      <w:pPr>
        <w:rPr>
          <w:b/>
          <w:bCs/>
          <w:u w:val="single"/>
        </w:rPr>
      </w:pPr>
    </w:p>
    <w:p w:rsidR="00B43CE2" w:rsidRDefault="00B43CE2" w:rsidP="00B43CE2">
      <w:pPr>
        <w:pStyle w:val="a3"/>
        <w:kinsoku w:val="0"/>
        <w:overflowPunct w:val="0"/>
        <w:spacing w:before="1" w:after="58" w:line="240" w:lineRule="auto"/>
        <w:jc w:val="both"/>
        <w:rPr>
          <w:b/>
          <w:bCs/>
        </w:rPr>
      </w:pPr>
      <w:proofErr w:type="gramStart"/>
      <w:r>
        <w:rPr>
          <w:rFonts w:hint="eastAsia"/>
          <w:b/>
          <w:bCs/>
          <w:u w:val="single"/>
        </w:rPr>
        <w:t>技能科評核</w:t>
      </w:r>
      <w:proofErr w:type="gramEnd"/>
      <w:r>
        <w:rPr>
          <w:rFonts w:hint="eastAsia"/>
          <w:b/>
          <w:bCs/>
          <w:u w:val="single"/>
        </w:rPr>
        <w:t>要求 (新制)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96"/>
      </w:tblGrid>
      <w:tr w:rsidR="00B43CE2" w:rsidTr="00D7174C">
        <w:trPr>
          <w:trHeight w:val="38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43CE2" w:rsidRDefault="00B43CE2" w:rsidP="00D7174C">
            <w:pPr>
              <w:pStyle w:val="TableParagraph"/>
              <w:kinsoku w:val="0"/>
              <w:overflowPunct w:val="0"/>
              <w:spacing w:line="361" w:lineRule="exact"/>
              <w:rPr>
                <w:rFonts w:ascii="微軟正黑體" w:eastAsia="微軟正黑體" w:cs="微軟正黑體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微軟正黑體" w:eastAsia="微軟正黑體" w:cs="微軟正黑體" w:hint="eastAsia"/>
                <w:b/>
                <w:bCs/>
                <w:sz w:val="22"/>
                <w:szCs w:val="22"/>
              </w:rPr>
              <w:t>章級</w:t>
            </w:r>
            <w:proofErr w:type="gram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43CE2" w:rsidRDefault="00B43CE2" w:rsidP="00D7174C">
            <w:pPr>
              <w:pStyle w:val="TableParagraph"/>
              <w:kinsoku w:val="0"/>
              <w:overflowPunct w:val="0"/>
              <w:spacing w:line="361" w:lineRule="exact"/>
              <w:rPr>
                <w:rFonts w:ascii="微軟正黑體" w:eastAsia="微軟正黑體" w:cs="微軟正黑體"/>
                <w:b/>
                <w:bCs/>
                <w:sz w:val="22"/>
                <w:szCs w:val="22"/>
              </w:rPr>
            </w:pPr>
            <w:r w:rsidRPr="00B43CE2">
              <w:rPr>
                <w:rFonts w:ascii="微軟正黑體" w:eastAsia="微軟正黑體" w:cs="微軟正黑體" w:hint="eastAsia"/>
                <w:b/>
                <w:bCs/>
                <w:sz w:val="22"/>
                <w:szCs w:val="22"/>
              </w:rPr>
              <w:t>技能科</w:t>
            </w:r>
            <w:r>
              <w:rPr>
                <w:rFonts w:ascii="微軟正黑體" w:eastAsia="微軟正黑體" w:cs="微軟正黑體" w:hint="eastAsia"/>
                <w:b/>
                <w:bCs/>
                <w:sz w:val="22"/>
                <w:szCs w:val="22"/>
              </w:rPr>
              <w:t>最低要求</w:t>
            </w:r>
          </w:p>
        </w:tc>
      </w:tr>
      <w:tr w:rsidR="00B43CE2" w:rsidTr="00D7174C">
        <w:trPr>
          <w:trHeight w:val="3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E2" w:rsidRDefault="00B43CE2" w:rsidP="00D7174C">
            <w:pPr>
              <w:pStyle w:val="TableParagraph"/>
              <w:kinsoku w:val="0"/>
              <w:overflowPunct w:val="0"/>
              <w:spacing w:line="359" w:lineRule="exact"/>
              <w:rPr>
                <w:rFonts w:ascii="微軟正黑體" w:eastAsia="微軟正黑體" w:cs="微軟正黑體"/>
                <w:sz w:val="22"/>
                <w:szCs w:val="22"/>
              </w:rPr>
            </w:pPr>
            <w:proofErr w:type="gramStart"/>
            <w:r>
              <w:rPr>
                <w:rFonts w:ascii="微軟正黑體" w:eastAsia="微軟正黑體" w:cs="微軟正黑體" w:hint="eastAsia"/>
                <w:sz w:val="22"/>
                <w:szCs w:val="22"/>
              </w:rPr>
              <w:t>銅章</w:t>
            </w:r>
            <w:proofErr w:type="gram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E2" w:rsidRDefault="00B43CE2" w:rsidP="00D7174C">
            <w:pPr>
              <w:pStyle w:val="TableParagraph"/>
              <w:kinsoku w:val="0"/>
              <w:overflowPunct w:val="0"/>
              <w:spacing w:line="359" w:lineRule="exact"/>
              <w:rPr>
                <w:rFonts w:ascii="微軟正黑體" w:eastAsia="微軟正黑體" w:cs="微軟正黑體"/>
                <w:sz w:val="22"/>
                <w:szCs w:val="22"/>
              </w:rPr>
            </w:pPr>
            <w:proofErr w:type="gramStart"/>
            <w:r w:rsidRPr="00B43CE2">
              <w:rPr>
                <w:rFonts w:ascii="微軟正黑體" w:eastAsia="微軟正黑體" w:cs="微軟正黑體"/>
                <w:sz w:val="22"/>
                <w:szCs w:val="22"/>
              </w:rPr>
              <w:t>主項</w:t>
            </w:r>
            <w:proofErr w:type="gramEnd"/>
            <w:r w:rsidRPr="00B43CE2">
              <w:rPr>
                <w:rFonts w:ascii="微軟正黑體" w:eastAsia="微軟正黑體" w:cs="微軟正黑體"/>
                <w:sz w:val="22"/>
                <w:szCs w:val="22"/>
              </w:rPr>
              <w:t xml:space="preserve">：最少 26 小時，不少於 6 </w:t>
            </w:r>
            <w:proofErr w:type="gramStart"/>
            <w:r w:rsidRPr="00B43CE2">
              <w:rPr>
                <w:rFonts w:ascii="微軟正黑體" w:eastAsia="微軟正黑體" w:cs="微軟正黑體"/>
                <w:sz w:val="22"/>
                <w:szCs w:val="22"/>
              </w:rPr>
              <w:t>個</w:t>
            </w:r>
            <w:proofErr w:type="gramEnd"/>
            <w:r w:rsidRPr="00B43CE2">
              <w:rPr>
                <w:rFonts w:ascii="微軟正黑體" w:eastAsia="微軟正黑體" w:cs="微軟正黑體"/>
                <w:sz w:val="22"/>
                <w:szCs w:val="22"/>
              </w:rPr>
              <w:t xml:space="preserve">月(26 </w:t>
            </w:r>
            <w:proofErr w:type="gramStart"/>
            <w:r w:rsidRPr="00B43CE2">
              <w:rPr>
                <w:rFonts w:ascii="微軟正黑體" w:eastAsia="微軟正黑體" w:cs="微軟正黑體"/>
                <w:sz w:val="22"/>
                <w:szCs w:val="22"/>
              </w:rPr>
              <w:t>個</w:t>
            </w:r>
            <w:proofErr w:type="gramEnd"/>
            <w:r w:rsidRPr="00B43CE2">
              <w:rPr>
                <w:rFonts w:ascii="微軟正黑體" w:eastAsia="微軟正黑體" w:cs="微軟正黑體"/>
                <w:sz w:val="22"/>
                <w:szCs w:val="22"/>
              </w:rPr>
              <w:t xml:space="preserve">星期)進行。 </w:t>
            </w:r>
          </w:p>
          <w:p w:rsidR="00B43CE2" w:rsidRDefault="00B43CE2" w:rsidP="00D7174C">
            <w:pPr>
              <w:pStyle w:val="TableParagraph"/>
              <w:kinsoku w:val="0"/>
              <w:overflowPunct w:val="0"/>
              <w:spacing w:line="359" w:lineRule="exact"/>
              <w:rPr>
                <w:rFonts w:ascii="微軟正黑體" w:eastAsia="微軟正黑體" w:cs="微軟正黑體"/>
                <w:sz w:val="22"/>
                <w:szCs w:val="22"/>
              </w:rPr>
            </w:pPr>
            <w:proofErr w:type="gramStart"/>
            <w:r w:rsidRPr="00B43CE2">
              <w:rPr>
                <w:rFonts w:ascii="微軟正黑體" w:eastAsia="微軟正黑體" w:cs="微軟正黑體"/>
                <w:sz w:val="22"/>
                <w:szCs w:val="22"/>
              </w:rPr>
              <w:t>副項</w:t>
            </w:r>
            <w:proofErr w:type="gramEnd"/>
            <w:r w:rsidRPr="00B43CE2">
              <w:rPr>
                <w:rFonts w:ascii="微軟正黑體" w:eastAsia="微軟正黑體" w:cs="微軟正黑體"/>
                <w:sz w:val="22"/>
                <w:szCs w:val="22"/>
              </w:rPr>
              <w:t xml:space="preserve">：最少 13 小時，不少於 3 </w:t>
            </w:r>
            <w:proofErr w:type="gramStart"/>
            <w:r w:rsidRPr="00B43CE2">
              <w:rPr>
                <w:rFonts w:ascii="微軟正黑體" w:eastAsia="微軟正黑體" w:cs="微軟正黑體"/>
                <w:sz w:val="22"/>
                <w:szCs w:val="22"/>
              </w:rPr>
              <w:t>個</w:t>
            </w:r>
            <w:proofErr w:type="gramEnd"/>
            <w:r w:rsidRPr="00B43CE2">
              <w:rPr>
                <w:rFonts w:ascii="微軟正黑體" w:eastAsia="微軟正黑體" w:cs="微軟正黑體"/>
                <w:sz w:val="22"/>
                <w:szCs w:val="22"/>
              </w:rPr>
              <w:t xml:space="preserve">月(13 </w:t>
            </w:r>
            <w:proofErr w:type="gramStart"/>
            <w:r w:rsidRPr="00B43CE2">
              <w:rPr>
                <w:rFonts w:ascii="微軟正黑體" w:eastAsia="微軟正黑體" w:cs="微軟正黑體"/>
                <w:sz w:val="22"/>
                <w:szCs w:val="22"/>
              </w:rPr>
              <w:t>個</w:t>
            </w:r>
            <w:proofErr w:type="gramEnd"/>
            <w:r w:rsidRPr="00B43CE2">
              <w:rPr>
                <w:rFonts w:ascii="微軟正黑體" w:eastAsia="微軟正黑體" w:cs="微軟正黑體"/>
                <w:sz w:val="22"/>
                <w:szCs w:val="22"/>
              </w:rPr>
              <w:t>星期)進行。</w:t>
            </w:r>
          </w:p>
        </w:tc>
      </w:tr>
      <w:tr w:rsidR="00B43CE2" w:rsidTr="00D7174C">
        <w:trPr>
          <w:trHeight w:val="38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E2" w:rsidRDefault="00B43CE2" w:rsidP="00D7174C">
            <w:pPr>
              <w:pStyle w:val="TableParagraph"/>
              <w:kinsoku w:val="0"/>
              <w:overflowPunct w:val="0"/>
              <w:spacing w:line="361" w:lineRule="exact"/>
              <w:rPr>
                <w:rFonts w:ascii="微軟正黑體" w:eastAsia="微軟正黑體" w:cs="微軟正黑體"/>
                <w:sz w:val="22"/>
                <w:szCs w:val="22"/>
              </w:rPr>
            </w:pPr>
            <w:proofErr w:type="gramStart"/>
            <w:r>
              <w:rPr>
                <w:rFonts w:ascii="微軟正黑體" w:eastAsia="微軟正黑體" w:cs="微軟正黑體" w:hint="eastAsia"/>
                <w:sz w:val="22"/>
                <w:szCs w:val="22"/>
              </w:rPr>
              <w:t>銀章</w:t>
            </w:r>
            <w:proofErr w:type="gram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E2" w:rsidRDefault="00B43CE2" w:rsidP="00D7174C">
            <w:pPr>
              <w:pStyle w:val="TableParagraph"/>
              <w:kinsoku w:val="0"/>
              <w:overflowPunct w:val="0"/>
              <w:spacing w:line="361" w:lineRule="exact"/>
              <w:rPr>
                <w:rFonts w:ascii="微軟正黑體" w:eastAsia="微軟正黑體" w:cs="微軟正黑體"/>
                <w:sz w:val="22"/>
                <w:szCs w:val="22"/>
              </w:rPr>
            </w:pPr>
            <w:proofErr w:type="gramStart"/>
            <w:r w:rsidRPr="00B43CE2">
              <w:rPr>
                <w:rFonts w:ascii="微軟正黑體" w:eastAsia="微軟正黑體" w:cs="微軟正黑體"/>
                <w:sz w:val="22"/>
                <w:szCs w:val="22"/>
              </w:rPr>
              <w:t>主項</w:t>
            </w:r>
            <w:proofErr w:type="gramEnd"/>
            <w:r w:rsidRPr="00B43CE2">
              <w:rPr>
                <w:rFonts w:ascii="微軟正黑體" w:eastAsia="微軟正黑體" w:cs="微軟正黑體"/>
                <w:sz w:val="22"/>
                <w:szCs w:val="22"/>
              </w:rPr>
              <w:t xml:space="preserve">：最少 52 小時，不少於 12 </w:t>
            </w:r>
            <w:proofErr w:type="gramStart"/>
            <w:r w:rsidRPr="00B43CE2">
              <w:rPr>
                <w:rFonts w:ascii="微軟正黑體" w:eastAsia="微軟正黑體" w:cs="微軟正黑體"/>
                <w:sz w:val="22"/>
                <w:szCs w:val="22"/>
              </w:rPr>
              <w:t>個</w:t>
            </w:r>
            <w:proofErr w:type="gramEnd"/>
            <w:r w:rsidRPr="00B43CE2">
              <w:rPr>
                <w:rFonts w:ascii="微軟正黑體" w:eastAsia="微軟正黑體" w:cs="微軟正黑體"/>
                <w:sz w:val="22"/>
                <w:szCs w:val="22"/>
              </w:rPr>
              <w:t xml:space="preserve">月(52 </w:t>
            </w:r>
            <w:proofErr w:type="gramStart"/>
            <w:r w:rsidRPr="00B43CE2">
              <w:rPr>
                <w:rFonts w:ascii="微軟正黑體" w:eastAsia="微軟正黑體" w:cs="微軟正黑體"/>
                <w:sz w:val="22"/>
                <w:szCs w:val="22"/>
              </w:rPr>
              <w:t>個</w:t>
            </w:r>
            <w:proofErr w:type="gramEnd"/>
            <w:r w:rsidRPr="00B43CE2">
              <w:rPr>
                <w:rFonts w:ascii="微軟正黑體" w:eastAsia="微軟正黑體" w:cs="微軟正黑體"/>
                <w:sz w:val="22"/>
                <w:szCs w:val="22"/>
              </w:rPr>
              <w:t xml:space="preserve">星期)進行。 </w:t>
            </w:r>
          </w:p>
          <w:p w:rsidR="00B43CE2" w:rsidRDefault="00B43CE2" w:rsidP="00D7174C">
            <w:pPr>
              <w:pStyle w:val="TableParagraph"/>
              <w:kinsoku w:val="0"/>
              <w:overflowPunct w:val="0"/>
              <w:spacing w:line="361" w:lineRule="exact"/>
              <w:rPr>
                <w:rFonts w:ascii="微軟正黑體" w:eastAsia="微軟正黑體" w:cs="微軟正黑體"/>
                <w:sz w:val="22"/>
                <w:szCs w:val="22"/>
              </w:rPr>
            </w:pPr>
            <w:proofErr w:type="gramStart"/>
            <w:r w:rsidRPr="00B43CE2">
              <w:rPr>
                <w:rFonts w:ascii="微軟正黑體" w:eastAsia="微軟正黑體" w:cs="微軟正黑體"/>
                <w:sz w:val="22"/>
                <w:szCs w:val="22"/>
              </w:rPr>
              <w:t>副項</w:t>
            </w:r>
            <w:proofErr w:type="gramEnd"/>
            <w:r w:rsidRPr="00B43CE2">
              <w:rPr>
                <w:rFonts w:ascii="微軟正黑體" w:eastAsia="微軟正黑體" w:cs="微軟正黑體"/>
                <w:sz w:val="22"/>
                <w:szCs w:val="22"/>
              </w:rPr>
              <w:t xml:space="preserve">：最少 26 小時，不少於 6 </w:t>
            </w:r>
            <w:proofErr w:type="gramStart"/>
            <w:r w:rsidRPr="00B43CE2">
              <w:rPr>
                <w:rFonts w:ascii="微軟正黑體" w:eastAsia="微軟正黑體" w:cs="微軟正黑體"/>
                <w:sz w:val="22"/>
                <w:szCs w:val="22"/>
              </w:rPr>
              <w:t>個</w:t>
            </w:r>
            <w:proofErr w:type="gramEnd"/>
            <w:r w:rsidRPr="00B43CE2">
              <w:rPr>
                <w:rFonts w:ascii="微軟正黑體" w:eastAsia="微軟正黑體" w:cs="微軟正黑體"/>
                <w:sz w:val="22"/>
                <w:szCs w:val="22"/>
              </w:rPr>
              <w:t xml:space="preserve">月(26 </w:t>
            </w:r>
            <w:proofErr w:type="gramStart"/>
            <w:r w:rsidRPr="00B43CE2">
              <w:rPr>
                <w:rFonts w:ascii="微軟正黑體" w:eastAsia="微軟正黑體" w:cs="微軟正黑體"/>
                <w:sz w:val="22"/>
                <w:szCs w:val="22"/>
              </w:rPr>
              <w:t>個</w:t>
            </w:r>
            <w:proofErr w:type="gramEnd"/>
            <w:r w:rsidRPr="00B43CE2">
              <w:rPr>
                <w:rFonts w:ascii="微軟正黑體" w:eastAsia="微軟正黑體" w:cs="微軟正黑體"/>
                <w:sz w:val="22"/>
                <w:szCs w:val="22"/>
              </w:rPr>
              <w:t>星期)進行。</w:t>
            </w:r>
          </w:p>
        </w:tc>
      </w:tr>
      <w:tr w:rsidR="00B43CE2" w:rsidTr="00D7174C">
        <w:trPr>
          <w:trHeight w:val="38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E2" w:rsidRDefault="00B43CE2" w:rsidP="00D7174C">
            <w:pPr>
              <w:pStyle w:val="TableParagraph"/>
              <w:kinsoku w:val="0"/>
              <w:overflowPunct w:val="0"/>
              <w:spacing w:line="361" w:lineRule="exact"/>
              <w:rPr>
                <w:rFonts w:ascii="微軟正黑體" w:eastAsia="微軟正黑體" w:cs="微軟正黑體"/>
                <w:sz w:val="22"/>
                <w:szCs w:val="22"/>
              </w:rPr>
            </w:pPr>
            <w:r>
              <w:rPr>
                <w:rFonts w:ascii="微軟正黑體" w:eastAsia="微軟正黑體" w:cs="微軟正黑體" w:hint="eastAsia"/>
                <w:sz w:val="22"/>
                <w:szCs w:val="22"/>
              </w:rPr>
              <w:t>金章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E2" w:rsidRDefault="00B43CE2" w:rsidP="00D7174C">
            <w:pPr>
              <w:pStyle w:val="TableParagraph"/>
              <w:kinsoku w:val="0"/>
              <w:overflowPunct w:val="0"/>
              <w:spacing w:line="361" w:lineRule="exact"/>
              <w:rPr>
                <w:rFonts w:ascii="微軟正黑體" w:eastAsia="微軟正黑體" w:cs="微軟正黑體"/>
                <w:sz w:val="22"/>
                <w:szCs w:val="22"/>
              </w:rPr>
            </w:pPr>
            <w:proofErr w:type="gramStart"/>
            <w:r w:rsidRPr="00B43CE2">
              <w:rPr>
                <w:rFonts w:ascii="微軟正黑體" w:eastAsia="微軟正黑體" w:cs="微軟正黑體"/>
                <w:sz w:val="22"/>
                <w:szCs w:val="22"/>
              </w:rPr>
              <w:t>主項</w:t>
            </w:r>
            <w:proofErr w:type="gramEnd"/>
            <w:r w:rsidRPr="00B43CE2">
              <w:rPr>
                <w:rFonts w:ascii="微軟正黑體" w:eastAsia="微軟正黑體" w:cs="微軟正黑體"/>
                <w:sz w:val="22"/>
                <w:szCs w:val="22"/>
              </w:rPr>
              <w:t xml:space="preserve">：最少 78 小時，不少於 18 </w:t>
            </w:r>
            <w:proofErr w:type="gramStart"/>
            <w:r w:rsidRPr="00B43CE2">
              <w:rPr>
                <w:rFonts w:ascii="微軟正黑體" w:eastAsia="微軟正黑體" w:cs="微軟正黑體"/>
                <w:sz w:val="22"/>
                <w:szCs w:val="22"/>
              </w:rPr>
              <w:t>個</w:t>
            </w:r>
            <w:proofErr w:type="gramEnd"/>
            <w:r w:rsidRPr="00B43CE2">
              <w:rPr>
                <w:rFonts w:ascii="微軟正黑體" w:eastAsia="微軟正黑體" w:cs="微軟正黑體"/>
                <w:sz w:val="22"/>
                <w:szCs w:val="22"/>
              </w:rPr>
              <w:t xml:space="preserve">月(78 </w:t>
            </w:r>
            <w:proofErr w:type="gramStart"/>
            <w:r w:rsidRPr="00B43CE2">
              <w:rPr>
                <w:rFonts w:ascii="微軟正黑體" w:eastAsia="微軟正黑體" w:cs="微軟正黑體"/>
                <w:sz w:val="22"/>
                <w:szCs w:val="22"/>
              </w:rPr>
              <w:t>個</w:t>
            </w:r>
            <w:proofErr w:type="gramEnd"/>
            <w:r w:rsidRPr="00B43CE2">
              <w:rPr>
                <w:rFonts w:ascii="微軟正黑體" w:eastAsia="微軟正黑體" w:cs="微軟正黑體"/>
                <w:sz w:val="22"/>
                <w:szCs w:val="22"/>
              </w:rPr>
              <w:t xml:space="preserve">星期)進行。 </w:t>
            </w:r>
          </w:p>
          <w:p w:rsidR="00B43CE2" w:rsidRDefault="00B43CE2" w:rsidP="00D7174C">
            <w:pPr>
              <w:pStyle w:val="TableParagraph"/>
              <w:kinsoku w:val="0"/>
              <w:overflowPunct w:val="0"/>
              <w:spacing w:line="361" w:lineRule="exact"/>
              <w:rPr>
                <w:rFonts w:ascii="微軟正黑體" w:eastAsia="微軟正黑體" w:cs="微軟正黑體"/>
                <w:sz w:val="22"/>
                <w:szCs w:val="22"/>
              </w:rPr>
            </w:pPr>
            <w:proofErr w:type="gramStart"/>
            <w:r w:rsidRPr="00B43CE2">
              <w:rPr>
                <w:rFonts w:ascii="微軟正黑體" w:eastAsia="微軟正黑體" w:cs="微軟正黑體"/>
                <w:sz w:val="22"/>
                <w:szCs w:val="22"/>
              </w:rPr>
              <w:t>副項</w:t>
            </w:r>
            <w:proofErr w:type="gramEnd"/>
            <w:r w:rsidRPr="00B43CE2">
              <w:rPr>
                <w:rFonts w:ascii="微軟正黑體" w:eastAsia="微軟正黑體" w:cs="微軟正黑體"/>
                <w:sz w:val="22"/>
                <w:szCs w:val="22"/>
              </w:rPr>
              <w:t xml:space="preserve">：最少 52 小時，不少於 12 </w:t>
            </w:r>
            <w:proofErr w:type="gramStart"/>
            <w:r w:rsidRPr="00B43CE2">
              <w:rPr>
                <w:rFonts w:ascii="微軟正黑體" w:eastAsia="微軟正黑體" w:cs="微軟正黑體"/>
                <w:sz w:val="22"/>
                <w:szCs w:val="22"/>
              </w:rPr>
              <w:t>個</w:t>
            </w:r>
            <w:proofErr w:type="gramEnd"/>
            <w:r w:rsidRPr="00B43CE2">
              <w:rPr>
                <w:rFonts w:ascii="微軟正黑體" w:eastAsia="微軟正黑體" w:cs="微軟正黑體"/>
                <w:sz w:val="22"/>
                <w:szCs w:val="22"/>
              </w:rPr>
              <w:t xml:space="preserve">月(52 </w:t>
            </w:r>
            <w:proofErr w:type="gramStart"/>
            <w:r w:rsidRPr="00B43CE2">
              <w:rPr>
                <w:rFonts w:ascii="微軟正黑體" w:eastAsia="微軟正黑體" w:cs="微軟正黑體"/>
                <w:sz w:val="22"/>
                <w:szCs w:val="22"/>
              </w:rPr>
              <w:t>個</w:t>
            </w:r>
            <w:proofErr w:type="gramEnd"/>
            <w:r w:rsidRPr="00B43CE2">
              <w:rPr>
                <w:rFonts w:ascii="微軟正黑體" w:eastAsia="微軟正黑體" w:cs="微軟正黑體"/>
                <w:sz w:val="22"/>
                <w:szCs w:val="22"/>
              </w:rPr>
              <w:t>星期)進行。</w:t>
            </w:r>
          </w:p>
        </w:tc>
      </w:tr>
    </w:tbl>
    <w:p w:rsidR="00F50087" w:rsidRDefault="00B43CE2" w:rsidP="0097274D">
      <w:pPr>
        <w:pStyle w:val="a3"/>
        <w:kinsoku w:val="0"/>
        <w:overflowPunct w:val="0"/>
        <w:spacing w:before="1" w:after="58" w:line="240" w:lineRule="auto"/>
        <w:jc w:val="both"/>
        <w:rPr>
          <w:rFonts w:hint="eastAsia"/>
          <w:b/>
          <w:bCs/>
          <w:u w:val="single"/>
        </w:rPr>
      </w:pPr>
      <w:r w:rsidRPr="00346F30">
        <w:rPr>
          <w:rFonts w:hAnsi="微軟正黑體" w:hint="eastAsia"/>
          <w:color w:val="000000"/>
        </w:rPr>
        <w:t>*</w:t>
      </w:r>
      <w:r>
        <w:rPr>
          <w:rFonts w:hAnsi="微軟正黑體" w:hint="eastAsia"/>
          <w:color w:val="000000"/>
        </w:rPr>
        <w:t xml:space="preserve"> </w:t>
      </w:r>
      <w:proofErr w:type="gramStart"/>
      <w:r w:rsidRPr="00DB496F">
        <w:rPr>
          <w:rFonts w:hAnsi="微軟正黑體" w:hint="eastAsia"/>
          <w:color w:val="000000"/>
        </w:rPr>
        <w:t>漸進銀章及</w:t>
      </w:r>
      <w:proofErr w:type="gramEnd"/>
      <w:r w:rsidRPr="00DB496F">
        <w:rPr>
          <w:rFonts w:hAnsi="微軟正黑體" w:hint="eastAsia"/>
          <w:color w:val="000000"/>
        </w:rPr>
        <w:t>漸進金章參加者則</w:t>
      </w:r>
      <w:proofErr w:type="gramStart"/>
      <w:r>
        <w:rPr>
          <w:rFonts w:hAnsi="微軟正黑體" w:hint="eastAsia"/>
          <w:color w:val="000000"/>
        </w:rPr>
        <w:t>按</w:t>
      </w:r>
      <w:r w:rsidRPr="00DB496F">
        <w:rPr>
          <w:rFonts w:hAnsi="微軟正黑體" w:hint="eastAsia"/>
          <w:color w:val="000000"/>
        </w:rPr>
        <w:t>副項</w:t>
      </w:r>
      <w:proofErr w:type="gramEnd"/>
      <w:r>
        <w:rPr>
          <w:rFonts w:hAnsi="微軟正黑體" w:hint="eastAsia"/>
          <w:color w:val="000000"/>
        </w:rPr>
        <w:t>要求</w:t>
      </w:r>
      <w:proofErr w:type="gramStart"/>
      <w:r>
        <w:rPr>
          <w:rFonts w:hAnsi="微軟正黑體" w:hint="eastAsia"/>
          <w:color w:val="000000"/>
        </w:rPr>
        <w:t>完成章級</w:t>
      </w:r>
      <w:proofErr w:type="gramEnd"/>
      <w:r>
        <w:rPr>
          <w:rFonts w:hAnsi="微軟正黑體"/>
          <w:color w:val="000000"/>
        </w:rPr>
        <w:br/>
      </w:r>
    </w:p>
    <w:p w:rsidR="00737359" w:rsidRDefault="00737359" w:rsidP="0097274D">
      <w:pPr>
        <w:pStyle w:val="a3"/>
        <w:kinsoku w:val="0"/>
        <w:overflowPunct w:val="0"/>
        <w:spacing w:before="1" w:after="58" w:line="240" w:lineRule="auto"/>
        <w:jc w:val="both"/>
        <w:rPr>
          <w:rFonts w:hint="eastAsia"/>
          <w:b/>
          <w:bCs/>
          <w:u w:val="single"/>
        </w:rPr>
      </w:pPr>
    </w:p>
    <w:p w:rsidR="00737359" w:rsidRDefault="00737359" w:rsidP="0097274D">
      <w:pPr>
        <w:pStyle w:val="a3"/>
        <w:kinsoku w:val="0"/>
        <w:overflowPunct w:val="0"/>
        <w:spacing w:before="1" w:after="58" w:line="240" w:lineRule="auto"/>
        <w:jc w:val="both"/>
        <w:rPr>
          <w:rFonts w:hint="eastAsia"/>
          <w:b/>
          <w:bCs/>
          <w:u w:val="single"/>
        </w:rPr>
      </w:pPr>
    </w:p>
    <w:p w:rsidR="00737359" w:rsidRDefault="00737359" w:rsidP="0097274D">
      <w:pPr>
        <w:pStyle w:val="a3"/>
        <w:kinsoku w:val="0"/>
        <w:overflowPunct w:val="0"/>
        <w:spacing w:before="1" w:after="58" w:line="240" w:lineRule="auto"/>
        <w:jc w:val="both"/>
        <w:rPr>
          <w:rFonts w:hint="eastAsia"/>
          <w:b/>
          <w:bCs/>
          <w:u w:val="single"/>
        </w:rPr>
      </w:pPr>
    </w:p>
    <w:p w:rsidR="00737359" w:rsidRPr="00346F30" w:rsidRDefault="00737359" w:rsidP="0097274D">
      <w:pPr>
        <w:pStyle w:val="a3"/>
        <w:kinsoku w:val="0"/>
        <w:overflowPunct w:val="0"/>
        <w:spacing w:before="1" w:after="58" w:line="240" w:lineRule="auto"/>
        <w:jc w:val="both"/>
        <w:rPr>
          <w:b/>
          <w:bCs/>
          <w:u w:val="single"/>
        </w:rPr>
      </w:pPr>
    </w:p>
    <w:p w:rsidR="00C91FA2" w:rsidRPr="00314FE1" w:rsidRDefault="00C91FA2" w:rsidP="00C91FA2">
      <w:pPr>
        <w:pStyle w:val="a3"/>
        <w:kinsoku w:val="0"/>
        <w:overflowPunct w:val="0"/>
        <w:spacing w:before="21" w:line="392" w:lineRule="exact"/>
        <w:rPr>
          <w:b/>
          <w:bCs/>
          <w:u w:val="single"/>
        </w:rPr>
      </w:pPr>
      <w:r w:rsidRPr="00314FE1">
        <w:rPr>
          <w:rFonts w:hint="eastAsia"/>
          <w:b/>
          <w:bCs/>
          <w:u w:val="single"/>
        </w:rPr>
        <w:lastRenderedPageBreak/>
        <w:t>報名方法</w:t>
      </w:r>
    </w:p>
    <w:p w:rsidR="00C91FA2" w:rsidRDefault="00C91FA2" w:rsidP="00C91FA2">
      <w:pPr>
        <w:pStyle w:val="a3"/>
        <w:kinsoku w:val="0"/>
        <w:overflowPunct w:val="0"/>
      </w:pPr>
      <w:r>
        <w:rPr>
          <w:rFonts w:hint="eastAsia"/>
        </w:rPr>
        <w:t>有意參與</w:t>
      </w:r>
      <w:r w:rsidR="002E5A60" w:rsidRPr="002E5A60">
        <w:rPr>
          <w:rFonts w:hint="eastAsia"/>
          <w:u w:val="single"/>
        </w:rPr>
        <w:t>AOA</w:t>
      </w:r>
      <w:r w:rsidR="005E1A73">
        <w:rPr>
          <w:rFonts w:hint="eastAsia"/>
          <w:u w:val="single"/>
        </w:rPr>
        <w:t>無伴奏合唱</w:t>
      </w:r>
      <w:r w:rsidRPr="00C91FA2">
        <w:rPr>
          <w:rFonts w:hint="eastAsia"/>
          <w:u w:val="single"/>
        </w:rPr>
        <w:t>課程</w:t>
      </w:r>
      <w:r>
        <w:rPr>
          <w:rFonts w:hint="eastAsia"/>
        </w:rPr>
        <w:t>的學員，請於</w:t>
      </w:r>
      <w:r>
        <w:rPr>
          <w:u w:val="single"/>
        </w:rPr>
        <w:t>202</w:t>
      </w:r>
      <w:r>
        <w:rPr>
          <w:rFonts w:hint="eastAsia"/>
          <w:u w:val="single"/>
        </w:rPr>
        <w:t>2</w:t>
      </w:r>
      <w:r w:rsidRPr="002D383F">
        <w:rPr>
          <w:rFonts w:hint="eastAsia"/>
          <w:u w:val="single"/>
        </w:rPr>
        <w:t xml:space="preserve"> 年</w:t>
      </w:r>
      <w:r>
        <w:rPr>
          <w:rFonts w:hint="eastAsia"/>
          <w:u w:val="single"/>
        </w:rPr>
        <w:t xml:space="preserve"> 12</w:t>
      </w:r>
      <w:r w:rsidRPr="002D383F">
        <w:rPr>
          <w:rFonts w:hint="eastAsia"/>
          <w:u w:val="single"/>
        </w:rPr>
        <w:t xml:space="preserve"> 月</w:t>
      </w:r>
      <w:r>
        <w:rPr>
          <w:rFonts w:hint="eastAsia"/>
          <w:u w:val="single"/>
        </w:rPr>
        <w:t xml:space="preserve"> 16</w:t>
      </w:r>
      <w:r w:rsidRPr="002D383F">
        <w:rPr>
          <w:rFonts w:hint="eastAsia"/>
          <w:u w:val="single"/>
        </w:rPr>
        <w:t xml:space="preserve"> 日 (星期</w:t>
      </w:r>
      <w:r w:rsidRPr="002D383F">
        <w:rPr>
          <w:rFonts w:hint="eastAsia"/>
          <w:u w:val="single"/>
          <w:lang w:eastAsia="zh-HK"/>
        </w:rPr>
        <w:t>五</w:t>
      </w:r>
      <w:r w:rsidRPr="002D383F">
        <w:rPr>
          <w:rFonts w:hint="eastAsia"/>
          <w:u w:val="single"/>
        </w:rPr>
        <w:t>)</w:t>
      </w:r>
      <w:r w:rsidRPr="00C7672E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前</w:t>
      </w:r>
    </w:p>
    <w:p w:rsidR="00C91FA2" w:rsidRDefault="00C91FA2" w:rsidP="00532B51">
      <w:pPr>
        <w:pStyle w:val="a3"/>
        <w:numPr>
          <w:ilvl w:val="0"/>
          <w:numId w:val="10"/>
        </w:numPr>
        <w:kinsoku w:val="0"/>
        <w:overflowPunct w:val="0"/>
      </w:pPr>
      <w:r w:rsidRPr="00C7672E">
        <w:rPr>
          <w:rFonts w:hint="eastAsia"/>
        </w:rPr>
        <w:t>填妥網上報名表，</w:t>
      </w:r>
      <w:r w:rsidR="00737359">
        <w:fldChar w:fldCharType="begin"/>
      </w:r>
      <w:r w:rsidR="00737359">
        <w:instrText xml:space="preserve"> HYPERLINK "https://forms.gle/kaqnZShRsKhNxU9V8" </w:instrText>
      </w:r>
      <w:r w:rsidR="00737359">
        <w:fldChar w:fldCharType="separate"/>
      </w:r>
      <w:r w:rsidR="00532B51" w:rsidRPr="00737359">
        <w:rPr>
          <w:rStyle w:val="ac"/>
        </w:rPr>
        <w:t>https://forms.gle/kaqnZShRsKhNxU9V8</w:t>
      </w:r>
      <w:r w:rsidR="00737359">
        <w:fldChar w:fldCharType="end"/>
      </w:r>
      <w:r w:rsidRPr="00C7672E">
        <w:rPr>
          <w:rFonts w:hint="eastAsia"/>
        </w:rPr>
        <w:t>，</w:t>
      </w:r>
      <w:r>
        <w:rPr>
          <w:rFonts w:hint="eastAsia"/>
        </w:rPr>
        <w:t>並</w:t>
      </w:r>
      <w:r w:rsidRPr="00C7672E">
        <w:rPr>
          <w:rFonts w:hint="eastAsia"/>
        </w:rPr>
        <w:t>按指示上傳付款證明。</w:t>
      </w:r>
    </w:p>
    <w:p w:rsidR="00C91FA2" w:rsidRDefault="00C91FA2" w:rsidP="00C91FA2">
      <w:pPr>
        <w:pStyle w:val="a3"/>
        <w:numPr>
          <w:ilvl w:val="0"/>
          <w:numId w:val="10"/>
        </w:numPr>
        <w:kinsoku w:val="0"/>
        <w:overflowPunct w:val="0"/>
        <w:jc w:val="both"/>
      </w:pPr>
      <w:r>
        <w:rPr>
          <w:rFonts w:hint="eastAsia"/>
        </w:rPr>
        <w:t>填妥活動報名表</w:t>
      </w:r>
      <w:r w:rsidR="004E613B">
        <w:rPr>
          <w:rFonts w:hint="eastAsia"/>
        </w:rPr>
        <w:t>並</w:t>
      </w:r>
      <w:r>
        <w:rPr>
          <w:rFonts w:hint="eastAsia"/>
        </w:rPr>
        <w:t>親身或郵寄遞交至以下地址：</w:t>
      </w:r>
    </w:p>
    <w:p w:rsidR="00C91FA2" w:rsidRDefault="00C91FA2" w:rsidP="00C91FA2">
      <w:pPr>
        <w:pStyle w:val="a3"/>
        <w:numPr>
          <w:ilvl w:val="0"/>
          <w:numId w:val="11"/>
        </w:numPr>
        <w:kinsoku w:val="0"/>
        <w:overflowPunct w:val="0"/>
        <w:jc w:val="both"/>
      </w:pPr>
      <w:r w:rsidRPr="00C7672E">
        <w:rPr>
          <w:rFonts w:hint="eastAsia"/>
          <w:spacing w:val="-2"/>
        </w:rPr>
        <w:t xml:space="preserve">獎勵計劃總辦事處  </w:t>
      </w:r>
      <w:r w:rsidRPr="00C7672E">
        <w:t>(</w:t>
      </w:r>
      <w:r w:rsidRPr="00C7672E">
        <w:rPr>
          <w:rFonts w:hint="eastAsia"/>
        </w:rPr>
        <w:t>地址：九龍</w:t>
      </w:r>
      <w:proofErr w:type="gramStart"/>
      <w:r w:rsidRPr="00C7672E">
        <w:rPr>
          <w:rFonts w:hint="eastAsia"/>
        </w:rPr>
        <w:t>長沙灣麗閣</w:t>
      </w:r>
      <w:proofErr w:type="gramEnd"/>
      <w:r w:rsidR="005E1A73" w:rsidRPr="00C7672E">
        <w:rPr>
          <w:rFonts w:hint="eastAsia"/>
        </w:rPr>
        <w:t>邨</w:t>
      </w:r>
      <w:r w:rsidRPr="00C7672E">
        <w:rPr>
          <w:rFonts w:hint="eastAsia"/>
        </w:rPr>
        <w:t>麗葵樓三樓</w:t>
      </w:r>
      <w:r w:rsidRPr="00C7672E">
        <w:t xml:space="preserve"> 301-309 </w:t>
      </w:r>
      <w:r w:rsidRPr="00C7672E">
        <w:rPr>
          <w:rFonts w:hint="eastAsia"/>
        </w:rPr>
        <w:t>號</w:t>
      </w:r>
      <w:r w:rsidRPr="00C7672E">
        <w:t>)</w:t>
      </w:r>
      <w:r>
        <w:rPr>
          <w:rFonts w:hint="eastAsia"/>
        </w:rPr>
        <w:br/>
      </w:r>
      <w:r w:rsidRPr="00A6411D">
        <w:rPr>
          <w:rFonts w:hint="eastAsia"/>
        </w:rPr>
        <w:t>開放時間：</w:t>
      </w:r>
      <w:r>
        <w:rPr>
          <w:rFonts w:hint="eastAsia"/>
        </w:rPr>
        <w:t xml:space="preserve">星期一至五 | </w:t>
      </w:r>
      <w:r>
        <w:br/>
      </w:r>
      <w:r w:rsidRPr="00A6411D">
        <w:rPr>
          <w:rFonts w:hint="eastAsia"/>
        </w:rPr>
        <w:t>上午</w:t>
      </w:r>
      <w:r w:rsidRPr="00A6411D">
        <w:t xml:space="preserve"> 8 </w:t>
      </w:r>
      <w:r w:rsidRPr="00A6411D">
        <w:rPr>
          <w:rFonts w:hint="eastAsia"/>
        </w:rPr>
        <w:t>時</w:t>
      </w:r>
      <w:r w:rsidRPr="00A6411D">
        <w:t xml:space="preserve"> 30 </w:t>
      </w:r>
      <w:r w:rsidRPr="00A6411D">
        <w:rPr>
          <w:rFonts w:hint="eastAsia"/>
        </w:rPr>
        <w:t>分至下午</w:t>
      </w:r>
      <w:r w:rsidRPr="00A6411D">
        <w:t xml:space="preserve"> 12 </w:t>
      </w:r>
      <w:r w:rsidRPr="00A6411D">
        <w:rPr>
          <w:rFonts w:hint="eastAsia"/>
        </w:rPr>
        <w:t>時</w:t>
      </w:r>
      <w:r w:rsidRPr="00A6411D">
        <w:t xml:space="preserve"> 30 </w:t>
      </w:r>
      <w:r w:rsidRPr="00A6411D">
        <w:rPr>
          <w:rFonts w:hint="eastAsia"/>
        </w:rPr>
        <w:t>分及</w:t>
      </w:r>
      <w:r w:rsidRPr="00A6411D">
        <w:t xml:space="preserve"> </w:t>
      </w:r>
      <w:r w:rsidRPr="00A6411D">
        <w:rPr>
          <w:rFonts w:hint="eastAsia"/>
        </w:rPr>
        <w:t>下午</w:t>
      </w:r>
      <w:r w:rsidRPr="00A6411D">
        <w:t xml:space="preserve"> 1 </w:t>
      </w:r>
      <w:r w:rsidRPr="00A6411D">
        <w:rPr>
          <w:rFonts w:hint="eastAsia"/>
        </w:rPr>
        <w:t>時</w:t>
      </w:r>
      <w:r w:rsidRPr="00A6411D">
        <w:t xml:space="preserve"> 30 </w:t>
      </w:r>
      <w:r w:rsidRPr="00A6411D">
        <w:rPr>
          <w:rFonts w:hint="eastAsia"/>
        </w:rPr>
        <w:t>分至下午</w:t>
      </w:r>
      <w:r w:rsidRPr="00A6411D">
        <w:t xml:space="preserve"> 5 </w:t>
      </w:r>
      <w:r w:rsidRPr="00A6411D">
        <w:rPr>
          <w:rFonts w:hint="eastAsia"/>
        </w:rPr>
        <w:t>時</w:t>
      </w:r>
      <w:r w:rsidRPr="00A6411D">
        <w:t xml:space="preserve"> 30  </w:t>
      </w:r>
      <w:r w:rsidRPr="00A6411D">
        <w:rPr>
          <w:rFonts w:hint="eastAsia"/>
        </w:rPr>
        <w:t>分</w:t>
      </w:r>
    </w:p>
    <w:p w:rsidR="00C91FA2" w:rsidRDefault="00C91FA2" w:rsidP="00C91FA2">
      <w:pPr>
        <w:pStyle w:val="a3"/>
        <w:numPr>
          <w:ilvl w:val="0"/>
          <w:numId w:val="11"/>
        </w:numPr>
        <w:kinsoku w:val="0"/>
        <w:overflowPunct w:val="0"/>
        <w:jc w:val="both"/>
      </w:pPr>
      <w:r w:rsidRPr="00C7672E">
        <w:rPr>
          <w:rFonts w:hint="eastAsia"/>
          <w:spacing w:val="-2"/>
        </w:rPr>
        <w:t xml:space="preserve">九龍區獎勵計劃中心 </w:t>
      </w:r>
      <w:r w:rsidRPr="00C7672E">
        <w:t>(</w:t>
      </w:r>
      <w:r w:rsidRPr="00C7672E">
        <w:rPr>
          <w:rFonts w:hint="eastAsia"/>
        </w:rPr>
        <w:t>地址：</w:t>
      </w:r>
      <w:r w:rsidRPr="00C7672E">
        <w:t xml:space="preserve"> </w:t>
      </w:r>
      <w:r w:rsidRPr="00C7672E">
        <w:rPr>
          <w:rFonts w:hint="eastAsia"/>
        </w:rPr>
        <w:t>九龍</w:t>
      </w:r>
      <w:proofErr w:type="gramStart"/>
      <w:r w:rsidRPr="00C7672E">
        <w:rPr>
          <w:rFonts w:hint="eastAsia"/>
        </w:rPr>
        <w:t>長沙灣麗閣</w:t>
      </w:r>
      <w:proofErr w:type="gramEnd"/>
      <w:r w:rsidRPr="00C7672E">
        <w:rPr>
          <w:rFonts w:hint="eastAsia"/>
        </w:rPr>
        <w:t>邨麗葵樓三樓</w:t>
      </w:r>
      <w:r w:rsidRPr="00C7672E">
        <w:t xml:space="preserve"> 301-309 </w:t>
      </w:r>
      <w:r w:rsidRPr="00C7672E">
        <w:rPr>
          <w:rFonts w:hint="eastAsia"/>
        </w:rPr>
        <w:t>號</w:t>
      </w:r>
      <w:r w:rsidRPr="00C7672E">
        <w:t xml:space="preserve">) </w:t>
      </w:r>
    </w:p>
    <w:p w:rsidR="00C91FA2" w:rsidRPr="00A6411D" w:rsidRDefault="00C91FA2" w:rsidP="00C91FA2">
      <w:pPr>
        <w:pStyle w:val="a3"/>
        <w:kinsoku w:val="0"/>
        <w:overflowPunct w:val="0"/>
        <w:ind w:left="720"/>
        <w:jc w:val="both"/>
      </w:pPr>
      <w:r w:rsidRPr="00A6411D">
        <w:rPr>
          <w:rFonts w:hint="eastAsia"/>
        </w:rPr>
        <w:t>開放時間：</w:t>
      </w:r>
      <w:r>
        <w:rPr>
          <w:rFonts w:hint="eastAsia"/>
        </w:rPr>
        <w:t xml:space="preserve">星期二、四 | </w:t>
      </w:r>
      <w:r w:rsidRPr="00A6411D">
        <w:rPr>
          <w:rFonts w:hint="eastAsia"/>
        </w:rPr>
        <w:t>晚上</w:t>
      </w:r>
      <w:r w:rsidRPr="00A6411D">
        <w:t xml:space="preserve"> 6 </w:t>
      </w:r>
      <w:r w:rsidRPr="00A6411D">
        <w:rPr>
          <w:rFonts w:hint="eastAsia"/>
        </w:rPr>
        <w:t>時</w:t>
      </w:r>
      <w:r w:rsidRPr="00A6411D">
        <w:t xml:space="preserve"> 30 </w:t>
      </w:r>
      <w:r w:rsidRPr="00A6411D">
        <w:rPr>
          <w:rFonts w:hint="eastAsia"/>
        </w:rPr>
        <w:t>分至晚上</w:t>
      </w:r>
      <w:r w:rsidRPr="00A6411D">
        <w:t xml:space="preserve"> 9 </w:t>
      </w:r>
      <w:r w:rsidRPr="00A6411D">
        <w:rPr>
          <w:rFonts w:hint="eastAsia"/>
        </w:rPr>
        <w:t>時</w:t>
      </w:r>
      <w:r w:rsidRPr="00A6411D">
        <w:t xml:space="preserve"> 30 </w:t>
      </w:r>
      <w:r w:rsidRPr="00A6411D">
        <w:rPr>
          <w:rFonts w:hint="eastAsia"/>
        </w:rPr>
        <w:t>分</w:t>
      </w:r>
    </w:p>
    <w:p w:rsidR="00C91FA2" w:rsidRPr="00387697" w:rsidRDefault="00C91FA2" w:rsidP="00C91FA2">
      <w:pPr>
        <w:pStyle w:val="a3"/>
        <w:kinsoku w:val="0"/>
        <w:overflowPunct w:val="0"/>
        <w:spacing w:line="392" w:lineRule="exact"/>
        <w:jc w:val="both"/>
        <w:rPr>
          <w:spacing w:val="-3"/>
          <w:lang w:eastAsia="zh-HK"/>
        </w:rPr>
      </w:pPr>
      <w:r>
        <w:rPr>
          <w:rFonts w:hint="eastAsia"/>
          <w:lang w:eastAsia="zh-HK"/>
        </w:rPr>
        <w:t>*因應</w:t>
      </w:r>
      <w:proofErr w:type="gramStart"/>
      <w:r w:rsidRPr="002C77EC">
        <w:rPr>
          <w:rFonts w:hint="eastAsia"/>
          <w:lang w:eastAsia="zh-HK"/>
        </w:rPr>
        <w:t>新型冠</w:t>
      </w:r>
      <w:proofErr w:type="gramEnd"/>
      <w:r w:rsidRPr="002C77EC">
        <w:rPr>
          <w:rFonts w:hint="eastAsia"/>
          <w:lang w:eastAsia="zh-HK"/>
        </w:rPr>
        <w:t>狀病毒</w:t>
      </w:r>
      <w:proofErr w:type="gramStart"/>
      <w:r w:rsidRPr="002C77EC">
        <w:rPr>
          <w:rFonts w:hint="eastAsia"/>
          <w:lang w:eastAsia="zh-HK"/>
        </w:rPr>
        <w:t>疫</w:t>
      </w:r>
      <w:proofErr w:type="gramEnd"/>
      <w:r w:rsidRPr="002C77EC">
        <w:rPr>
          <w:rFonts w:hint="eastAsia"/>
          <w:lang w:eastAsia="zh-HK"/>
        </w:rPr>
        <w:t>情</w:t>
      </w:r>
      <w:r>
        <w:rPr>
          <w:rFonts w:hint="eastAsia"/>
          <w:lang w:eastAsia="zh-HK"/>
        </w:rPr>
        <w:t>發展</w:t>
      </w:r>
      <w:r>
        <w:rPr>
          <w:rFonts w:hint="eastAsia"/>
          <w:spacing w:val="-3"/>
        </w:rPr>
        <w:t>，</w:t>
      </w:r>
      <w:r w:rsidRPr="00FA28E8">
        <w:rPr>
          <w:rFonts w:hint="eastAsia"/>
          <w:spacing w:val="-2"/>
        </w:rPr>
        <w:t>獎勵計劃中心</w:t>
      </w:r>
      <w:r>
        <w:rPr>
          <w:rFonts w:hint="eastAsia"/>
          <w:spacing w:val="-2"/>
          <w:lang w:eastAsia="zh-HK"/>
        </w:rPr>
        <w:t>及</w:t>
      </w:r>
      <w:r w:rsidRPr="00A6411D">
        <w:rPr>
          <w:rFonts w:hint="eastAsia"/>
          <w:spacing w:val="-2"/>
        </w:rPr>
        <w:t>總辦事處</w:t>
      </w:r>
      <w:r>
        <w:rPr>
          <w:rFonts w:hint="eastAsia"/>
          <w:spacing w:val="-2"/>
          <w:lang w:eastAsia="zh-HK"/>
        </w:rPr>
        <w:t>晚上</w:t>
      </w:r>
      <w:r>
        <w:rPr>
          <w:rFonts w:hint="eastAsia"/>
          <w:spacing w:val="-3"/>
          <w:lang w:eastAsia="zh-HK"/>
        </w:rPr>
        <w:t>或會暫停服務</w:t>
      </w:r>
      <w:r>
        <w:rPr>
          <w:rFonts w:hint="eastAsia"/>
          <w:spacing w:val="-3"/>
        </w:rPr>
        <w:t>，</w:t>
      </w:r>
      <w:r>
        <w:rPr>
          <w:rFonts w:hint="eastAsia"/>
          <w:spacing w:val="-3"/>
          <w:lang w:eastAsia="zh-HK"/>
        </w:rPr>
        <w:t>有關服務安排請留意</w:t>
      </w:r>
      <w:r w:rsidRPr="00F01839">
        <w:rPr>
          <w:rFonts w:hint="eastAsia"/>
          <w:spacing w:val="-3"/>
          <w:lang w:eastAsia="zh-HK"/>
        </w:rPr>
        <w:t>香港青年獎勵計劃</w:t>
      </w:r>
      <w:r>
        <w:rPr>
          <w:rFonts w:hint="eastAsia"/>
          <w:spacing w:val="-3"/>
          <w:lang w:eastAsia="zh-HK"/>
        </w:rPr>
        <w:t>網站的公告。</w:t>
      </w:r>
    </w:p>
    <w:p w:rsidR="00C91FA2" w:rsidRDefault="00C91FA2" w:rsidP="00C91FA2">
      <w:pPr>
        <w:pStyle w:val="2"/>
        <w:kinsoku w:val="0"/>
        <w:overflowPunct w:val="0"/>
        <w:spacing w:before="217" w:line="392" w:lineRule="exact"/>
        <w:ind w:left="0"/>
        <w:jc w:val="both"/>
        <w:rPr>
          <w:u w:val="none"/>
        </w:rPr>
      </w:pPr>
      <w:r>
        <w:rPr>
          <w:rFonts w:hint="eastAsia"/>
        </w:rPr>
        <w:t>付款方法</w:t>
      </w:r>
    </w:p>
    <w:p w:rsidR="00C91FA2" w:rsidRDefault="00C91FA2" w:rsidP="00C91FA2">
      <w:pPr>
        <w:pStyle w:val="a3"/>
        <w:numPr>
          <w:ilvl w:val="0"/>
          <w:numId w:val="12"/>
        </w:numPr>
        <w:kinsoku w:val="0"/>
        <w:overflowPunct w:val="0"/>
        <w:spacing w:before="5" w:line="225" w:lineRule="auto"/>
        <w:ind w:right="-1"/>
        <w:jc w:val="both"/>
      </w:pPr>
      <w:r>
        <w:rPr>
          <w:rFonts w:hint="eastAsia"/>
        </w:rPr>
        <w:t>現金：請親臨獎勵計劃總辦事處／</w:t>
      </w:r>
      <w:r w:rsidR="00737359" w:rsidRPr="00C7672E">
        <w:rPr>
          <w:rFonts w:hint="eastAsia"/>
          <w:spacing w:val="-2"/>
        </w:rPr>
        <w:t>九龍區</w:t>
      </w:r>
      <w:r>
        <w:rPr>
          <w:rFonts w:hint="eastAsia"/>
        </w:rPr>
        <w:t>獎勵計劃中心付款</w:t>
      </w:r>
    </w:p>
    <w:p w:rsidR="00C91FA2" w:rsidRDefault="00C91FA2" w:rsidP="00C91FA2">
      <w:pPr>
        <w:pStyle w:val="a3"/>
        <w:numPr>
          <w:ilvl w:val="0"/>
          <w:numId w:val="12"/>
        </w:numPr>
        <w:kinsoku w:val="0"/>
        <w:overflowPunct w:val="0"/>
        <w:spacing w:before="5" w:line="225" w:lineRule="auto"/>
        <w:ind w:right="-1"/>
        <w:jc w:val="both"/>
      </w:pPr>
      <w:r>
        <w:rPr>
          <w:rFonts w:hint="eastAsia"/>
        </w:rPr>
        <w:t>劃線支票：支票抬頭</w:t>
      </w:r>
      <w:r>
        <w:t xml:space="preserve"> (</w:t>
      </w:r>
      <w:r>
        <w:rPr>
          <w:rFonts w:hint="eastAsia"/>
        </w:rPr>
        <w:t>香港青年獎勵計劃</w:t>
      </w:r>
      <w:r>
        <w:t>)</w:t>
      </w:r>
    </w:p>
    <w:p w:rsidR="00C91FA2" w:rsidRDefault="00C91FA2" w:rsidP="00C91FA2">
      <w:pPr>
        <w:pStyle w:val="a3"/>
        <w:numPr>
          <w:ilvl w:val="0"/>
          <w:numId w:val="12"/>
        </w:numPr>
        <w:kinsoku w:val="0"/>
        <w:overflowPunct w:val="0"/>
        <w:spacing w:before="5" w:line="225" w:lineRule="auto"/>
        <w:ind w:right="-1"/>
        <w:jc w:val="both"/>
      </w:pPr>
      <w:r w:rsidRPr="001F53EF">
        <w:rPr>
          <w:rFonts w:hint="eastAsia"/>
        </w:rPr>
        <w:t>銀行入數</w:t>
      </w:r>
      <w:r>
        <w:rPr>
          <w:rFonts w:hint="eastAsia"/>
        </w:rPr>
        <w:t>：匯豐銀行戶口號碼：</w:t>
      </w:r>
      <w:r>
        <w:t>552-107229-001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報名表需連存款收據正本一併交回</w:t>
      </w:r>
      <w:r>
        <w:t>)</w:t>
      </w:r>
    </w:p>
    <w:p w:rsidR="00C91FA2" w:rsidRDefault="00C91FA2" w:rsidP="00C91FA2">
      <w:pPr>
        <w:pStyle w:val="a3"/>
        <w:numPr>
          <w:ilvl w:val="0"/>
          <w:numId w:val="12"/>
        </w:numPr>
        <w:kinsoku w:val="0"/>
        <w:overflowPunct w:val="0"/>
        <w:spacing w:before="5" w:line="225" w:lineRule="auto"/>
        <w:ind w:right="-1"/>
        <w:jc w:val="both"/>
      </w:pPr>
      <w:proofErr w:type="spellStart"/>
      <w:r>
        <w:rPr>
          <w:rFonts w:hint="eastAsia"/>
        </w:rPr>
        <w:t>PayMe</w:t>
      </w:r>
      <w:proofErr w:type="spellEnd"/>
      <w:r>
        <w:rPr>
          <w:rFonts w:hint="eastAsia"/>
        </w:rPr>
        <w:t>：請按</w:t>
      </w:r>
      <w:r w:rsidRPr="00C7672E">
        <w:rPr>
          <w:rFonts w:hint="eastAsia"/>
        </w:rPr>
        <w:t>網上報名表</w:t>
      </w:r>
      <w:r>
        <w:rPr>
          <w:rFonts w:hint="eastAsia"/>
        </w:rPr>
        <w:t xml:space="preserve">指示輸入報名金額，並於「訊息」輸入參加者姓名、聯絡電話及欲參加課程名稱 </w:t>
      </w:r>
      <w:r>
        <w:t>(</w:t>
      </w:r>
      <w:r>
        <w:rPr>
          <w:rFonts w:hint="eastAsia"/>
        </w:rPr>
        <w:t>陳大文，21578600，AOA</w:t>
      </w:r>
      <w:r w:rsidRPr="00C91FA2">
        <w:rPr>
          <w:rFonts w:hint="eastAsia"/>
        </w:rPr>
        <w:t>無伴奏合唱課程</w:t>
      </w:r>
      <w:r>
        <w:t>)</w:t>
      </w:r>
      <w:r>
        <w:rPr>
          <w:rFonts w:hint="eastAsia"/>
        </w:rPr>
        <w:t>。完成後</w:t>
      </w:r>
      <w:proofErr w:type="gramStart"/>
      <w:r>
        <w:rPr>
          <w:rFonts w:hint="eastAsia"/>
        </w:rPr>
        <w:t>請截圖</w:t>
      </w:r>
      <w:proofErr w:type="gramEnd"/>
      <w:r>
        <w:rPr>
          <w:rFonts w:hint="eastAsia"/>
        </w:rPr>
        <w:t>上傳到網上報名表。</w:t>
      </w:r>
    </w:p>
    <w:p w:rsidR="00C745E2" w:rsidRDefault="00C745E2" w:rsidP="00C745E2">
      <w:pPr>
        <w:widowControl/>
        <w:autoSpaceDE/>
        <w:autoSpaceDN/>
        <w:adjustRightInd/>
      </w:pPr>
    </w:p>
    <w:p w:rsidR="00C91FA2" w:rsidRPr="00C745E2" w:rsidRDefault="00C91FA2" w:rsidP="00C745E2">
      <w:pPr>
        <w:widowControl/>
        <w:autoSpaceDE/>
        <w:autoSpaceDN/>
        <w:adjustRightInd/>
        <w:rPr>
          <w:b/>
          <w:bCs/>
          <w:u w:val="single"/>
        </w:rPr>
      </w:pPr>
      <w:r w:rsidRPr="00C745E2">
        <w:rPr>
          <w:rFonts w:hint="eastAsia"/>
          <w:b/>
          <w:u w:val="single"/>
        </w:rPr>
        <w:t>報名須知</w:t>
      </w:r>
    </w:p>
    <w:p w:rsidR="00C91FA2" w:rsidRDefault="00C91FA2" w:rsidP="00C91FA2">
      <w:pPr>
        <w:pStyle w:val="TableParagraph"/>
        <w:numPr>
          <w:ilvl w:val="0"/>
          <w:numId w:val="13"/>
        </w:numPr>
        <w:kinsoku w:val="0"/>
        <w:overflowPunct w:val="0"/>
        <w:spacing w:line="360" w:lineRule="exact"/>
        <w:jc w:val="both"/>
        <w:rPr>
          <w:rFonts w:ascii="微軟正黑體" w:eastAsia="微軟正黑體" w:cs="微軟正黑體"/>
          <w:sz w:val="22"/>
          <w:szCs w:val="22"/>
        </w:rPr>
      </w:pPr>
      <w:r w:rsidRPr="001F53EF">
        <w:rPr>
          <w:rFonts w:ascii="微軟正黑體" w:eastAsia="微軟正黑體" w:cs="微軟正黑體" w:hint="eastAsia"/>
          <w:sz w:val="22"/>
          <w:szCs w:val="22"/>
        </w:rPr>
        <w:t>申請如獲接納，會以電郵通知。</w:t>
      </w:r>
    </w:p>
    <w:p w:rsidR="00C91FA2" w:rsidRPr="00722A9A" w:rsidRDefault="00C91FA2" w:rsidP="00C91FA2">
      <w:pPr>
        <w:pStyle w:val="TableParagraph"/>
        <w:numPr>
          <w:ilvl w:val="0"/>
          <w:numId w:val="13"/>
        </w:numPr>
        <w:kinsoku w:val="0"/>
        <w:overflowPunct w:val="0"/>
        <w:spacing w:line="360" w:lineRule="exact"/>
        <w:jc w:val="both"/>
        <w:rPr>
          <w:rFonts w:ascii="微軟正黑體" w:eastAsia="微軟正黑體" w:cs="微軟正黑體"/>
          <w:sz w:val="22"/>
          <w:szCs w:val="22"/>
        </w:rPr>
      </w:pPr>
      <w:r w:rsidRPr="00314FE1">
        <w:rPr>
          <w:rFonts w:ascii="微軟正黑體" w:eastAsia="微軟正黑體" w:cs="微軟正黑體" w:hint="eastAsia"/>
          <w:sz w:val="22"/>
          <w:szCs w:val="22"/>
        </w:rPr>
        <w:t>出席全部80%課堂的參加者可獲出席</w:t>
      </w:r>
      <w:proofErr w:type="gramStart"/>
      <w:r w:rsidRPr="00314FE1">
        <w:rPr>
          <w:rFonts w:ascii="微軟正黑體" w:eastAsia="微軟正黑體" w:cs="微軟正黑體" w:hint="eastAsia"/>
          <w:sz w:val="22"/>
          <w:szCs w:val="22"/>
        </w:rPr>
        <w:t>証書乙</w:t>
      </w:r>
      <w:proofErr w:type="gramEnd"/>
      <w:r w:rsidRPr="00314FE1">
        <w:rPr>
          <w:rFonts w:ascii="微軟正黑體" w:eastAsia="微軟正黑體" w:cs="微軟正黑體" w:hint="eastAsia"/>
          <w:sz w:val="22"/>
          <w:szCs w:val="22"/>
        </w:rPr>
        <w:t>張</w:t>
      </w:r>
      <w:r w:rsidR="00737359" w:rsidRPr="001F53EF">
        <w:rPr>
          <w:rFonts w:ascii="微軟正黑體" w:eastAsia="微軟正黑體" w:cs="微軟正黑體" w:hint="eastAsia"/>
          <w:sz w:val="22"/>
          <w:szCs w:val="22"/>
        </w:rPr>
        <w:t>。</w:t>
      </w:r>
    </w:p>
    <w:p w:rsidR="00C91FA2" w:rsidRDefault="00C91FA2" w:rsidP="00C91FA2">
      <w:pPr>
        <w:pStyle w:val="2"/>
        <w:kinsoku w:val="0"/>
        <w:overflowPunct w:val="0"/>
        <w:spacing w:before="220" w:line="392" w:lineRule="exact"/>
        <w:ind w:left="0"/>
        <w:jc w:val="both"/>
        <w:rPr>
          <w:u w:val="none"/>
        </w:rPr>
      </w:pPr>
      <w:r>
        <w:rPr>
          <w:rFonts w:hint="eastAsia"/>
        </w:rPr>
        <w:t>退款程序</w:t>
      </w:r>
    </w:p>
    <w:p w:rsidR="00C91FA2" w:rsidRPr="00722A9A" w:rsidRDefault="00C91FA2" w:rsidP="00C91FA2">
      <w:pPr>
        <w:pStyle w:val="a5"/>
        <w:numPr>
          <w:ilvl w:val="0"/>
          <w:numId w:val="14"/>
        </w:numPr>
        <w:tabs>
          <w:tab w:val="left" w:pos="672"/>
        </w:tabs>
        <w:kinsoku w:val="0"/>
        <w:overflowPunct w:val="0"/>
        <w:jc w:val="both"/>
        <w:rPr>
          <w:spacing w:val="-3"/>
          <w:sz w:val="22"/>
          <w:szCs w:val="22"/>
        </w:rPr>
      </w:pPr>
      <w:r w:rsidRPr="00722A9A">
        <w:rPr>
          <w:rFonts w:hint="eastAsia"/>
          <w:spacing w:val="-3"/>
          <w:sz w:val="22"/>
          <w:szCs w:val="22"/>
        </w:rPr>
        <w:t>若課程因額滿停止收生或學員不足而取消，本會將全數退回課程</w:t>
      </w:r>
      <w:proofErr w:type="gramStart"/>
      <w:r w:rsidRPr="00722A9A">
        <w:rPr>
          <w:rFonts w:hint="eastAsia"/>
          <w:spacing w:val="-3"/>
          <w:sz w:val="22"/>
          <w:szCs w:val="22"/>
        </w:rPr>
        <w:t>報名費予未能</w:t>
      </w:r>
      <w:proofErr w:type="gramEnd"/>
      <w:r w:rsidRPr="00722A9A">
        <w:rPr>
          <w:rFonts w:hint="eastAsia"/>
          <w:spacing w:val="-3"/>
          <w:sz w:val="22"/>
          <w:szCs w:val="22"/>
        </w:rPr>
        <w:t>報讀的參加者。</w:t>
      </w:r>
    </w:p>
    <w:p w:rsidR="00C91FA2" w:rsidRPr="00722A9A" w:rsidRDefault="00C91FA2" w:rsidP="00C91FA2">
      <w:pPr>
        <w:pStyle w:val="a5"/>
        <w:numPr>
          <w:ilvl w:val="0"/>
          <w:numId w:val="14"/>
        </w:numPr>
        <w:tabs>
          <w:tab w:val="left" w:pos="672"/>
        </w:tabs>
        <w:kinsoku w:val="0"/>
        <w:overflowPunct w:val="0"/>
        <w:spacing w:before="6" w:line="225" w:lineRule="auto"/>
        <w:ind w:right="265"/>
        <w:jc w:val="both"/>
        <w:rPr>
          <w:spacing w:val="-5"/>
          <w:sz w:val="22"/>
          <w:szCs w:val="22"/>
        </w:rPr>
      </w:pPr>
      <w:r w:rsidRPr="00722A9A">
        <w:rPr>
          <w:rFonts w:hint="eastAsia"/>
          <w:spacing w:val="-7"/>
          <w:sz w:val="22"/>
          <w:szCs w:val="22"/>
        </w:rPr>
        <w:t>若申請人因私人理由退出該課程，必須於上述截止日期前通知本會職員辦理退款手續，本會並將會扣除課程費用的百分之二十</w:t>
      </w:r>
      <w:r w:rsidRPr="00722A9A">
        <w:rPr>
          <w:rFonts w:hint="eastAsia"/>
          <w:spacing w:val="-5"/>
          <w:sz w:val="22"/>
          <w:szCs w:val="22"/>
        </w:rPr>
        <w:t>（</w:t>
      </w:r>
      <w:r w:rsidRPr="00722A9A">
        <w:rPr>
          <w:spacing w:val="-5"/>
          <w:sz w:val="22"/>
          <w:szCs w:val="22"/>
        </w:rPr>
        <w:t>20%</w:t>
      </w:r>
      <w:r w:rsidRPr="00722A9A">
        <w:rPr>
          <w:rFonts w:hint="eastAsia"/>
          <w:spacing w:val="-5"/>
          <w:sz w:val="22"/>
          <w:szCs w:val="22"/>
        </w:rPr>
        <w:t>）</w:t>
      </w:r>
      <w:r w:rsidRPr="00722A9A">
        <w:rPr>
          <w:rFonts w:hint="eastAsia"/>
          <w:spacing w:val="-6"/>
          <w:sz w:val="22"/>
          <w:szCs w:val="22"/>
        </w:rPr>
        <w:t>作為行政開支，餘款將以支票</w:t>
      </w:r>
      <w:proofErr w:type="gramStart"/>
      <w:r w:rsidRPr="00722A9A">
        <w:rPr>
          <w:rFonts w:hint="eastAsia"/>
          <w:spacing w:val="-6"/>
          <w:sz w:val="22"/>
          <w:szCs w:val="22"/>
        </w:rPr>
        <w:t>用平郵方式</w:t>
      </w:r>
      <w:proofErr w:type="gramEnd"/>
      <w:r w:rsidRPr="00722A9A">
        <w:rPr>
          <w:rFonts w:hint="eastAsia"/>
          <w:spacing w:val="-6"/>
          <w:sz w:val="22"/>
          <w:szCs w:val="22"/>
        </w:rPr>
        <w:t>寄出。若於截止日期或之後提</w:t>
      </w:r>
      <w:r w:rsidRPr="00722A9A">
        <w:rPr>
          <w:rFonts w:hint="eastAsia"/>
          <w:spacing w:val="-5"/>
          <w:sz w:val="22"/>
          <w:szCs w:val="22"/>
        </w:rPr>
        <w:t>出，恕不安排任何退款。</w:t>
      </w:r>
    </w:p>
    <w:p w:rsidR="00C91FA2" w:rsidRDefault="00C91FA2" w:rsidP="00C91FA2">
      <w:pPr>
        <w:pStyle w:val="2"/>
        <w:kinsoku w:val="0"/>
        <w:overflowPunct w:val="0"/>
        <w:spacing w:before="220" w:line="392" w:lineRule="exact"/>
        <w:ind w:left="0"/>
        <w:jc w:val="both"/>
      </w:pPr>
      <w:r w:rsidRPr="00314FE1">
        <w:rPr>
          <w:rFonts w:hint="eastAsia"/>
        </w:rPr>
        <w:t>備註</w:t>
      </w:r>
    </w:p>
    <w:p w:rsidR="00C91FA2" w:rsidRPr="00314FE1" w:rsidRDefault="00C91FA2" w:rsidP="00C91FA2">
      <w:pPr>
        <w:pStyle w:val="TableParagraph"/>
        <w:kinsoku w:val="0"/>
        <w:overflowPunct w:val="0"/>
        <w:spacing w:line="360" w:lineRule="exact"/>
        <w:ind w:left="0"/>
        <w:jc w:val="both"/>
        <w:rPr>
          <w:rFonts w:ascii="微軟正黑體" w:eastAsia="微軟正黑體" w:cs="微軟正黑體"/>
          <w:sz w:val="22"/>
          <w:szCs w:val="22"/>
        </w:rPr>
      </w:pPr>
      <w:r w:rsidRPr="00314FE1">
        <w:rPr>
          <w:rFonts w:ascii="微軟正黑體" w:eastAsia="微軟正黑體" w:cs="微軟正黑體" w:hint="eastAsia"/>
          <w:sz w:val="22"/>
          <w:szCs w:val="22"/>
          <w:lang w:eastAsia="zh-HK"/>
        </w:rPr>
        <w:t>在</w:t>
      </w:r>
      <w:proofErr w:type="gramStart"/>
      <w:r w:rsidRPr="00314FE1">
        <w:rPr>
          <w:rFonts w:ascii="微軟正黑體" w:eastAsia="微軟正黑體" w:cs="微軟正黑體" w:hint="eastAsia"/>
          <w:sz w:val="22"/>
          <w:szCs w:val="22"/>
          <w:lang w:eastAsia="zh-HK"/>
        </w:rPr>
        <w:t>新型冠</w:t>
      </w:r>
      <w:proofErr w:type="gramEnd"/>
      <w:r w:rsidRPr="00314FE1">
        <w:rPr>
          <w:rFonts w:ascii="微軟正黑體" w:eastAsia="微軟正黑體" w:cs="微軟正黑體" w:hint="eastAsia"/>
          <w:sz w:val="22"/>
          <w:szCs w:val="22"/>
          <w:lang w:eastAsia="zh-HK"/>
        </w:rPr>
        <w:t>狀病毒</w:t>
      </w:r>
      <w:proofErr w:type="gramStart"/>
      <w:r w:rsidRPr="00314FE1">
        <w:rPr>
          <w:rFonts w:ascii="微軟正黑體" w:eastAsia="微軟正黑體" w:cs="微軟正黑體" w:hint="eastAsia"/>
          <w:sz w:val="22"/>
          <w:szCs w:val="22"/>
          <w:lang w:eastAsia="zh-HK"/>
        </w:rPr>
        <w:t>疫情下</w:t>
      </w:r>
      <w:proofErr w:type="gramEnd"/>
      <w:r w:rsidRPr="00314FE1">
        <w:rPr>
          <w:rFonts w:ascii="微軟正黑體" w:eastAsia="微軟正黑體" w:cs="微軟正黑體" w:hint="eastAsia"/>
          <w:sz w:val="22"/>
          <w:szCs w:val="22"/>
          <w:lang w:eastAsia="zh-HK"/>
        </w:rPr>
        <w:t>，課程會按照《預防及控制疾病規例》的規定而安排</w:t>
      </w:r>
      <w:r w:rsidRPr="006E6D91">
        <w:rPr>
          <w:rFonts w:ascii="微軟正黑體" w:eastAsia="微軟正黑體" w:cs="微軟正黑體" w:hint="eastAsia"/>
          <w:sz w:val="22"/>
          <w:szCs w:val="22"/>
          <w:lang w:eastAsia="zh-HK"/>
        </w:rPr>
        <w:t>以網上或面授模式上課</w:t>
      </w:r>
      <w:r w:rsidRPr="00314FE1">
        <w:rPr>
          <w:rFonts w:ascii="微軟正黑體" w:eastAsia="微軟正黑體" w:cs="微軟正黑體" w:hint="eastAsia"/>
          <w:sz w:val="22"/>
          <w:szCs w:val="22"/>
          <w:lang w:eastAsia="zh-HK"/>
        </w:rPr>
        <w:t>，並可能會因應</w:t>
      </w:r>
      <w:proofErr w:type="gramStart"/>
      <w:r w:rsidRPr="00314FE1">
        <w:rPr>
          <w:rFonts w:ascii="微軟正黑體" w:eastAsia="微軟正黑體" w:cs="微軟正黑體" w:hint="eastAsia"/>
          <w:sz w:val="22"/>
          <w:szCs w:val="22"/>
          <w:lang w:eastAsia="zh-HK"/>
        </w:rPr>
        <w:t>疫</w:t>
      </w:r>
      <w:proofErr w:type="gramEnd"/>
      <w:r>
        <w:rPr>
          <w:rFonts w:ascii="微軟正黑體" w:eastAsia="微軟正黑體" w:cs="微軟正黑體" w:hint="eastAsia"/>
          <w:sz w:val="22"/>
          <w:szCs w:val="22"/>
          <w:lang w:eastAsia="zh-HK"/>
        </w:rPr>
        <w:t>情發展而調動課程時間表，已繳付的參加費用不會因此而退款。</w:t>
      </w:r>
    </w:p>
    <w:p w:rsidR="00C91FA2" w:rsidRPr="00722A9A" w:rsidRDefault="00C91FA2" w:rsidP="00C91FA2"/>
    <w:p w:rsidR="00C91FA2" w:rsidRDefault="00C91FA2" w:rsidP="00C91FA2">
      <w:pPr>
        <w:pStyle w:val="2"/>
        <w:kinsoku w:val="0"/>
        <w:overflowPunct w:val="0"/>
        <w:spacing w:line="392" w:lineRule="exact"/>
        <w:ind w:left="0"/>
        <w:jc w:val="both"/>
        <w:rPr>
          <w:u w:val="none"/>
        </w:rPr>
      </w:pPr>
      <w:r>
        <w:rPr>
          <w:rFonts w:hint="eastAsia"/>
        </w:rPr>
        <w:t>查詢方法</w:t>
      </w:r>
    </w:p>
    <w:p w:rsidR="00C91FA2" w:rsidRPr="00212C11" w:rsidRDefault="00C91FA2" w:rsidP="00C91FA2">
      <w:pPr>
        <w:pStyle w:val="a3"/>
        <w:kinsoku w:val="0"/>
        <w:overflowPunct w:val="0"/>
        <w:spacing w:line="381" w:lineRule="exact"/>
        <w:jc w:val="both"/>
      </w:pPr>
      <w:r>
        <w:rPr>
          <w:rFonts w:hint="eastAsia"/>
          <w:spacing w:val="-12"/>
        </w:rPr>
        <w:t>如有任何疑問，歡迎於辦公時間內</w:t>
      </w:r>
      <w:r>
        <w:rPr>
          <w:rFonts w:hint="eastAsia"/>
        </w:rPr>
        <w:t>致電</w:t>
      </w:r>
      <w:r>
        <w:t xml:space="preserve"> 2157 861</w:t>
      </w:r>
      <w:r>
        <w:rPr>
          <w:rFonts w:hint="eastAsia"/>
        </w:rPr>
        <w:t>0</w:t>
      </w:r>
      <w:r>
        <w:rPr>
          <w:spacing w:val="-2"/>
        </w:rPr>
        <w:t xml:space="preserve"> </w:t>
      </w:r>
      <w:r>
        <w:rPr>
          <w:rFonts w:hint="eastAsia"/>
          <w:spacing w:val="-2"/>
        </w:rPr>
        <w:t>或</w:t>
      </w:r>
      <w:r>
        <w:rPr>
          <w:spacing w:val="-2"/>
        </w:rPr>
        <w:t xml:space="preserve"> </w:t>
      </w:r>
      <w:proofErr w:type="gramStart"/>
      <w:r>
        <w:rPr>
          <w:rFonts w:hint="eastAsia"/>
          <w:spacing w:val="-2"/>
        </w:rPr>
        <w:t>電郵至</w:t>
      </w:r>
      <w:proofErr w:type="gramEnd"/>
      <w:r>
        <w:rPr>
          <w:spacing w:val="-2"/>
        </w:rPr>
        <w:t xml:space="preserve"> </w:t>
      </w:r>
      <w:hyperlink r:id="rId10" w:history="1">
        <w:r w:rsidRPr="00E722B2">
          <w:rPr>
            <w:rStyle w:val="ac"/>
            <w:rFonts w:hint="eastAsia"/>
            <w:lang w:eastAsia="zh-HK"/>
          </w:rPr>
          <w:t>aoa</w:t>
        </w:r>
        <w:r w:rsidRPr="00E722B2">
          <w:rPr>
            <w:rStyle w:val="ac"/>
          </w:rPr>
          <w:t xml:space="preserve">@ayp.org.hk </w:t>
        </w:r>
      </w:hyperlink>
      <w:r>
        <w:rPr>
          <w:rFonts w:hint="eastAsia"/>
          <w:spacing w:val="-3"/>
        </w:rPr>
        <w:t>與</w:t>
      </w:r>
      <w:r>
        <w:rPr>
          <w:rFonts w:hint="eastAsia"/>
          <w:spacing w:val="-3"/>
          <w:lang w:eastAsia="zh-HK"/>
        </w:rPr>
        <w:t>陳小姐</w:t>
      </w:r>
      <w:r>
        <w:rPr>
          <w:rFonts w:hint="eastAsia"/>
          <w:spacing w:val="-3"/>
        </w:rPr>
        <w:t>聯絡。</w:t>
      </w:r>
    </w:p>
    <w:p w:rsidR="00737359" w:rsidRDefault="00737359" w:rsidP="00C91FA2">
      <w:pPr>
        <w:rPr>
          <w:rFonts w:hint="eastAsia"/>
          <w:b/>
          <w:bCs/>
          <w:u w:val="single"/>
        </w:rPr>
      </w:pPr>
    </w:p>
    <w:p w:rsidR="00737359" w:rsidRDefault="00737359" w:rsidP="00C91FA2">
      <w:pPr>
        <w:rPr>
          <w:rFonts w:hint="eastAsia"/>
          <w:b/>
          <w:bCs/>
          <w:u w:val="single"/>
        </w:rPr>
      </w:pPr>
    </w:p>
    <w:p w:rsidR="00737359" w:rsidRDefault="00737359" w:rsidP="00C91FA2">
      <w:pPr>
        <w:rPr>
          <w:rFonts w:hint="eastAsia"/>
          <w:b/>
          <w:bCs/>
          <w:u w:val="single"/>
        </w:rPr>
      </w:pPr>
    </w:p>
    <w:p w:rsidR="00737359" w:rsidRDefault="00737359" w:rsidP="00C91FA2">
      <w:pPr>
        <w:rPr>
          <w:rFonts w:hint="eastAsia"/>
          <w:b/>
          <w:bCs/>
          <w:u w:val="single"/>
        </w:rPr>
      </w:pPr>
    </w:p>
    <w:p w:rsidR="00737359" w:rsidRDefault="00737359" w:rsidP="00C91FA2">
      <w:pPr>
        <w:rPr>
          <w:rFonts w:hint="eastAsia"/>
          <w:b/>
          <w:bCs/>
          <w:u w:val="single"/>
        </w:rPr>
      </w:pPr>
    </w:p>
    <w:p w:rsidR="00737359" w:rsidRDefault="00737359" w:rsidP="00C91FA2">
      <w:pPr>
        <w:rPr>
          <w:rFonts w:hint="eastAsia"/>
          <w:b/>
          <w:bCs/>
          <w:u w:val="single"/>
        </w:rPr>
      </w:pPr>
    </w:p>
    <w:p w:rsidR="00737359" w:rsidRDefault="00737359" w:rsidP="00C91FA2">
      <w:pPr>
        <w:rPr>
          <w:rFonts w:hint="eastAsia"/>
          <w:b/>
          <w:bCs/>
          <w:u w:val="single"/>
        </w:rPr>
      </w:pPr>
    </w:p>
    <w:p w:rsidR="00FA28E8" w:rsidRPr="0094123F" w:rsidRDefault="00FA28E8" w:rsidP="00C91FA2">
      <w:bookmarkStart w:id="0" w:name="_GoBack"/>
      <w:bookmarkEnd w:id="0"/>
      <w:r w:rsidRPr="00FA28E8">
        <w:rPr>
          <w:rFonts w:hint="eastAsia"/>
          <w:b/>
          <w:bCs/>
          <w:u w:val="single"/>
        </w:rPr>
        <w:lastRenderedPageBreak/>
        <w:t xml:space="preserve">課程內容 </w:t>
      </w:r>
      <w:r w:rsidRPr="0094123F">
        <w:rPr>
          <w:rFonts w:hint="eastAsia"/>
          <w:u w:val="single"/>
        </w:rPr>
        <w:br/>
      </w:r>
      <w:r w:rsidRPr="0094123F">
        <w:rPr>
          <w:rFonts w:hint="eastAsia"/>
        </w:rPr>
        <w:t>(實際教學進度和課程內容有機會就學員實際進度、學習情況作相應的調節)</w:t>
      </w:r>
    </w:p>
    <w:p w:rsidR="00FA28E8" w:rsidRPr="0094123F" w:rsidRDefault="00FA28E8" w:rsidP="00FA28E8">
      <w:pPr>
        <w:widowControl/>
        <w:rPr>
          <w:b/>
          <w:bCs/>
          <w:szCs w:val="24"/>
        </w:rPr>
      </w:pPr>
    </w:p>
    <w:tbl>
      <w:tblPr>
        <w:tblW w:w="9765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2517"/>
        <w:gridCol w:w="6647"/>
      </w:tblGrid>
      <w:tr w:rsidR="00FA28E8" w:rsidTr="00181B32">
        <w:trPr>
          <w:trHeight w:val="36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A28E8" w:rsidRPr="00FA28E8" w:rsidRDefault="00FA28E8" w:rsidP="00167637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微軟正黑體" w:eastAsia="微軟正黑體" w:cs="微軟正黑體"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A28E8" w:rsidRPr="00447D71" w:rsidRDefault="00FA28E8" w:rsidP="00167637">
            <w:pPr>
              <w:pStyle w:val="TableParagraph"/>
              <w:kinsoku w:val="0"/>
              <w:overflowPunct w:val="0"/>
              <w:spacing w:before="28"/>
              <w:jc w:val="center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447D71"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>日期及時間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A28E8" w:rsidRPr="00447D71" w:rsidRDefault="00FA28E8" w:rsidP="00167637">
            <w:pPr>
              <w:pStyle w:val="TableParagraph"/>
              <w:kinsoku w:val="0"/>
              <w:overflowPunct w:val="0"/>
              <w:spacing w:before="28"/>
              <w:ind w:left="106"/>
              <w:jc w:val="center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447D71"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>主題</w:t>
            </w:r>
            <w:r w:rsidRPr="00447D71">
              <w:rPr>
                <w:rFonts w:ascii="微軟正黑體" w:eastAsia="微軟正黑體" w:hAnsi="微軟正黑體" w:cs="微軟正黑體"/>
                <w:sz w:val="22"/>
                <w:szCs w:val="22"/>
              </w:rPr>
              <w:t>/</w:t>
            </w:r>
            <w:r w:rsidRPr="00447D71"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>活動内容</w:t>
            </w:r>
          </w:p>
        </w:tc>
      </w:tr>
      <w:tr w:rsidR="00632CA9" w:rsidTr="00181B32">
        <w:trPr>
          <w:trHeight w:val="37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CA9" w:rsidRPr="00FA28E8" w:rsidRDefault="00632CA9" w:rsidP="00167637">
            <w:pPr>
              <w:widowControl/>
              <w:spacing w:line="340" w:lineRule="exact"/>
              <w:jc w:val="center"/>
            </w:pPr>
            <w:r w:rsidRPr="00FA28E8">
              <w:t>1.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2CA9" w:rsidRPr="00447D71" w:rsidRDefault="00D9017A" w:rsidP="004F7BA5">
            <w:pPr>
              <w:widowControl/>
              <w:spacing w:line="340" w:lineRule="exact"/>
              <w:jc w:val="center"/>
              <w:rPr>
                <w:rFonts w:hAnsi="微軟正黑體"/>
              </w:rPr>
            </w:pPr>
            <w:r>
              <w:rPr>
                <w:rFonts w:hAnsi="微軟正黑體" w:hint="eastAsia"/>
              </w:rPr>
              <w:t>19/1/2023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CA9" w:rsidRPr="005A77BE" w:rsidRDefault="00AD05D5" w:rsidP="00FA72F1">
            <w:pPr>
              <w:pStyle w:val="Defaul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A77BE">
              <w:rPr>
                <w:rFonts w:ascii="微軟正黑體" w:eastAsia="微軟正黑體" w:hAnsi="微軟正黑體" w:cs="Arial"/>
                <w:color w:val="202124"/>
                <w:sz w:val="22"/>
                <w:szCs w:val="22"/>
                <w:shd w:val="clear" w:color="auto" w:fill="FFFFFF"/>
              </w:rPr>
              <w:t>無伴奏合唱基本概念</w:t>
            </w:r>
            <w:r w:rsidR="005A77BE" w:rsidRPr="005A77BE">
              <w:rPr>
                <w:rFonts w:ascii="微軟正黑體" w:eastAsia="微軟正黑體" w:hAnsi="微軟正黑體" w:cs="Arial" w:hint="eastAsia"/>
                <w:color w:val="202124"/>
                <w:sz w:val="22"/>
                <w:szCs w:val="22"/>
                <w:shd w:val="clear" w:color="auto" w:fill="FFFFFF"/>
              </w:rPr>
              <w:t xml:space="preserve"> (</w:t>
            </w:r>
            <w:proofErr w:type="gramStart"/>
            <w:r w:rsidR="005A77BE" w:rsidRPr="005A77BE">
              <w:rPr>
                <w:rFonts w:ascii="微軟正黑體" w:eastAsia="微軟正黑體" w:hAnsi="微軟正黑體" w:cs="Arial" w:hint="eastAsia"/>
                <w:color w:val="202124"/>
                <w:sz w:val="22"/>
                <w:szCs w:val="22"/>
                <w:shd w:val="clear" w:color="auto" w:fill="FFFFFF"/>
              </w:rPr>
              <w:t>一</w:t>
            </w:r>
            <w:proofErr w:type="gramEnd"/>
            <w:r w:rsidR="005A77BE" w:rsidRPr="005A77BE">
              <w:rPr>
                <w:rFonts w:ascii="微軟正黑體" w:eastAsia="微軟正黑體" w:hAnsi="微軟正黑體" w:cs="Arial" w:hint="eastAsia"/>
                <w:color w:val="202124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632CA9" w:rsidTr="00181B32">
        <w:trPr>
          <w:trHeight w:val="40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CA9" w:rsidRPr="00FA28E8" w:rsidRDefault="00632CA9" w:rsidP="00167637">
            <w:pPr>
              <w:widowControl/>
              <w:spacing w:line="340" w:lineRule="exact"/>
              <w:jc w:val="center"/>
            </w:pPr>
            <w:r w:rsidRPr="00FA28E8">
              <w:t>2.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2CA9" w:rsidRPr="00447D71" w:rsidRDefault="006D258C" w:rsidP="004F7BA5">
            <w:pPr>
              <w:widowControl/>
              <w:spacing w:line="340" w:lineRule="exact"/>
              <w:jc w:val="center"/>
              <w:rPr>
                <w:rFonts w:hAnsi="微軟正黑體"/>
              </w:rPr>
            </w:pPr>
            <w:r>
              <w:rPr>
                <w:rFonts w:hAnsi="微軟正黑體" w:hint="eastAsia"/>
              </w:rPr>
              <w:t>26/1/2023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A9" w:rsidRPr="005A77BE" w:rsidRDefault="00AD05D5" w:rsidP="006D0CC1">
            <w:pPr>
              <w:pStyle w:val="Defaul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A77BE">
              <w:rPr>
                <w:rFonts w:ascii="微軟正黑體" w:eastAsia="微軟正黑體" w:hAnsi="微軟正黑體" w:cs="Arial"/>
                <w:color w:val="202124"/>
                <w:sz w:val="22"/>
                <w:szCs w:val="22"/>
                <w:shd w:val="clear" w:color="auto" w:fill="FFFFFF"/>
              </w:rPr>
              <w:t>無伴奏合唱基本概念</w:t>
            </w:r>
            <w:r w:rsidR="005A77BE" w:rsidRPr="005A77BE">
              <w:rPr>
                <w:rFonts w:ascii="微軟正黑體" w:eastAsia="微軟正黑體" w:hAnsi="微軟正黑體" w:cs="Arial" w:hint="eastAsia"/>
                <w:color w:val="202124"/>
                <w:sz w:val="22"/>
                <w:szCs w:val="22"/>
                <w:shd w:val="clear" w:color="auto" w:fill="FFFFFF"/>
              </w:rPr>
              <w:t xml:space="preserve"> (二)</w:t>
            </w:r>
          </w:p>
        </w:tc>
      </w:tr>
      <w:tr w:rsidR="00632CA9" w:rsidTr="00181B32">
        <w:trPr>
          <w:trHeight w:val="41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CA9" w:rsidRPr="00FA28E8" w:rsidRDefault="00632CA9" w:rsidP="00167637">
            <w:pPr>
              <w:widowControl/>
              <w:spacing w:line="340" w:lineRule="exact"/>
              <w:jc w:val="center"/>
            </w:pPr>
            <w:r w:rsidRPr="00FA28E8">
              <w:t>3.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2CA9" w:rsidRPr="00447D71" w:rsidRDefault="006D258C" w:rsidP="004F7BA5">
            <w:pPr>
              <w:widowControl/>
              <w:spacing w:line="340" w:lineRule="exact"/>
              <w:jc w:val="center"/>
              <w:rPr>
                <w:rFonts w:hAnsi="微軟正黑體"/>
              </w:rPr>
            </w:pPr>
            <w:r>
              <w:rPr>
                <w:rFonts w:hAnsi="微軟正黑體" w:hint="eastAsia"/>
              </w:rPr>
              <w:t>2/2/2023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A9" w:rsidRPr="005A77BE" w:rsidRDefault="00F22247" w:rsidP="006D0CC1">
            <w:pPr>
              <w:pStyle w:val="Defaul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A77BE">
              <w:rPr>
                <w:rFonts w:ascii="微軟正黑體" w:eastAsia="微軟正黑體" w:hAnsi="微軟正黑體"/>
                <w:sz w:val="22"/>
                <w:szCs w:val="22"/>
              </w:rPr>
              <w:t>學習</w:t>
            </w:r>
            <w:r w:rsidRPr="005A77BE">
              <w:rPr>
                <w:rFonts w:ascii="微軟正黑體" w:eastAsia="微軟正黑體" w:hAnsi="微軟正黑體" w:cs="Arial"/>
                <w:color w:val="202124"/>
                <w:sz w:val="22"/>
                <w:szCs w:val="22"/>
                <w:shd w:val="clear" w:color="auto" w:fill="FFFFFF"/>
              </w:rPr>
              <w:t>音準、聽力及認識五線譜</w:t>
            </w:r>
          </w:p>
        </w:tc>
      </w:tr>
      <w:tr w:rsidR="00632CA9" w:rsidTr="00181B32">
        <w:trPr>
          <w:trHeight w:val="41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CA9" w:rsidRPr="00FA28E8" w:rsidRDefault="00632CA9" w:rsidP="00167637">
            <w:pPr>
              <w:widowControl/>
              <w:spacing w:line="340" w:lineRule="exact"/>
              <w:jc w:val="center"/>
            </w:pPr>
            <w:r w:rsidRPr="00FA28E8">
              <w:t>4.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2CA9" w:rsidRPr="00447D71" w:rsidRDefault="006D258C" w:rsidP="00181B32">
            <w:pPr>
              <w:widowControl/>
              <w:spacing w:line="340" w:lineRule="exact"/>
              <w:jc w:val="center"/>
              <w:rPr>
                <w:rFonts w:hAnsi="微軟正黑體"/>
              </w:rPr>
            </w:pPr>
            <w:r>
              <w:rPr>
                <w:rFonts w:hAnsi="微軟正黑體" w:hint="eastAsia"/>
              </w:rPr>
              <w:t>16/2/2023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A9" w:rsidRPr="005A77BE" w:rsidRDefault="00F22247" w:rsidP="006D0CC1">
            <w:pPr>
              <w:pStyle w:val="Defaul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22247">
              <w:rPr>
                <w:rFonts w:ascii="微軟正黑體" w:eastAsia="微軟正黑體" w:hAnsi="微軟正黑體" w:hint="eastAsia"/>
                <w:sz w:val="22"/>
                <w:szCs w:val="22"/>
              </w:rPr>
              <w:t>訓練和聲技巧</w:t>
            </w:r>
          </w:p>
        </w:tc>
      </w:tr>
      <w:tr w:rsidR="00632CA9" w:rsidTr="00181B32">
        <w:trPr>
          <w:trHeight w:val="41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CA9" w:rsidRPr="00FA28E8" w:rsidRDefault="00632CA9" w:rsidP="00167637">
            <w:pPr>
              <w:widowControl/>
              <w:spacing w:line="340" w:lineRule="exact"/>
              <w:jc w:val="center"/>
            </w:pPr>
            <w:r w:rsidRPr="00FA28E8">
              <w:t>5.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2CA9" w:rsidRPr="00447D71" w:rsidRDefault="006D258C" w:rsidP="00181B32">
            <w:pPr>
              <w:widowControl/>
              <w:spacing w:line="340" w:lineRule="exact"/>
              <w:jc w:val="center"/>
              <w:rPr>
                <w:rFonts w:hAnsi="微軟正黑體"/>
              </w:rPr>
            </w:pPr>
            <w:r>
              <w:rPr>
                <w:rFonts w:hAnsi="微軟正黑體" w:hint="eastAsia"/>
              </w:rPr>
              <w:t>2/3/2023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A9" w:rsidRPr="005A77BE" w:rsidRDefault="00F22247" w:rsidP="00F22247">
            <w:pPr>
              <w:pStyle w:val="Default"/>
              <w:rPr>
                <w:rFonts w:ascii="微軟正黑體" w:eastAsia="微軟正黑體" w:hAnsi="微軟正黑體"/>
                <w:sz w:val="22"/>
                <w:szCs w:val="22"/>
              </w:rPr>
            </w:pPr>
            <w:proofErr w:type="gramStart"/>
            <w:r w:rsidRPr="00F22247">
              <w:rPr>
                <w:rFonts w:ascii="微軟正黑體" w:eastAsia="微軟正黑體" w:hAnsi="微軟正黑體" w:hint="eastAsia"/>
                <w:sz w:val="22"/>
                <w:szCs w:val="22"/>
              </w:rPr>
              <w:t>咬字吐詞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、</w:t>
            </w:r>
            <w:r w:rsidRPr="00F22247">
              <w:rPr>
                <w:rFonts w:ascii="微軟正黑體" w:eastAsia="微軟正黑體" w:hAnsi="微軟正黑體" w:hint="eastAsia"/>
                <w:sz w:val="22"/>
                <w:szCs w:val="22"/>
              </w:rPr>
              <w:t>丹田運用</w:t>
            </w:r>
          </w:p>
        </w:tc>
      </w:tr>
      <w:tr w:rsidR="00632CA9" w:rsidTr="00181B32">
        <w:trPr>
          <w:trHeight w:val="41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CA9" w:rsidRPr="00FA28E8" w:rsidRDefault="00632CA9" w:rsidP="00167637">
            <w:pPr>
              <w:widowControl/>
              <w:spacing w:line="340" w:lineRule="exact"/>
              <w:jc w:val="center"/>
            </w:pPr>
            <w:r w:rsidRPr="00FA28E8">
              <w:t>6.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2CA9" w:rsidRPr="00447D71" w:rsidRDefault="006D258C" w:rsidP="00181B32">
            <w:pPr>
              <w:widowControl/>
              <w:spacing w:line="340" w:lineRule="exact"/>
              <w:jc w:val="center"/>
              <w:rPr>
                <w:rFonts w:hAnsi="微軟正黑體"/>
              </w:rPr>
            </w:pPr>
            <w:r>
              <w:rPr>
                <w:rFonts w:hAnsi="微軟正黑體" w:hint="eastAsia"/>
              </w:rPr>
              <w:t>16/3/2023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A9" w:rsidRPr="005A77BE" w:rsidRDefault="00F22247" w:rsidP="00AD05D5">
            <w:pPr>
              <w:pStyle w:val="Default"/>
              <w:tabs>
                <w:tab w:val="left" w:pos="1983"/>
              </w:tabs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A77BE">
              <w:rPr>
                <w:rFonts w:ascii="微軟正黑體" w:eastAsia="微軟正黑體" w:hAnsi="微軟正黑體" w:cs="Arial"/>
                <w:color w:val="202124"/>
                <w:sz w:val="22"/>
                <w:szCs w:val="22"/>
                <w:shd w:val="clear" w:color="auto" w:fill="FFFFFF"/>
              </w:rPr>
              <w:t>拍子及節奏使用</w:t>
            </w:r>
            <w:r w:rsidRPr="005A77BE">
              <w:rPr>
                <w:rFonts w:ascii="微軟正黑體" w:eastAsia="微軟正黑體" w:hAnsi="微軟正黑體" w:cs="Arial" w:hint="eastAsia"/>
                <w:color w:val="202124"/>
                <w:sz w:val="22"/>
                <w:szCs w:val="22"/>
                <w:shd w:val="clear" w:color="auto" w:fill="FFFFFF"/>
              </w:rPr>
              <w:t xml:space="preserve"> (</w:t>
            </w:r>
            <w:proofErr w:type="gramStart"/>
            <w:r w:rsidRPr="005A77BE">
              <w:rPr>
                <w:rFonts w:ascii="微軟正黑體" w:eastAsia="微軟正黑體" w:hAnsi="微軟正黑體" w:cs="Arial" w:hint="eastAsia"/>
                <w:color w:val="202124"/>
                <w:sz w:val="22"/>
                <w:szCs w:val="22"/>
                <w:shd w:val="clear" w:color="auto" w:fill="FFFFFF"/>
              </w:rPr>
              <w:t>一</w:t>
            </w:r>
            <w:proofErr w:type="gramEnd"/>
            <w:r w:rsidRPr="005A77BE">
              <w:rPr>
                <w:rFonts w:ascii="微軟正黑體" w:eastAsia="微軟正黑體" w:hAnsi="微軟正黑體" w:cs="Arial" w:hint="eastAsia"/>
                <w:color w:val="202124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632CA9" w:rsidTr="00181B32">
        <w:trPr>
          <w:trHeight w:val="33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CA9" w:rsidRPr="00FA28E8" w:rsidRDefault="00632CA9" w:rsidP="00167637">
            <w:pPr>
              <w:widowControl/>
              <w:spacing w:line="340" w:lineRule="exact"/>
              <w:jc w:val="center"/>
            </w:pPr>
            <w:r w:rsidRPr="00FA28E8">
              <w:t>7.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2CA9" w:rsidRPr="00447D71" w:rsidRDefault="006D258C" w:rsidP="00181B32">
            <w:pPr>
              <w:widowControl/>
              <w:spacing w:line="340" w:lineRule="exact"/>
              <w:jc w:val="center"/>
              <w:rPr>
                <w:rFonts w:hAnsi="微軟正黑體"/>
              </w:rPr>
            </w:pPr>
            <w:r>
              <w:rPr>
                <w:rFonts w:hAnsi="微軟正黑體" w:hint="eastAsia"/>
              </w:rPr>
              <w:t>30/3/2023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A9" w:rsidRPr="005A77BE" w:rsidRDefault="00F22247" w:rsidP="006D0CC1">
            <w:pPr>
              <w:pStyle w:val="Defaul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22247">
              <w:rPr>
                <w:rFonts w:ascii="微軟正黑體" w:eastAsia="微軟正黑體" w:hAnsi="微軟正黑體" w:hint="eastAsia"/>
                <w:sz w:val="22"/>
                <w:szCs w:val="22"/>
              </w:rPr>
              <w:t>樂理知識、</w:t>
            </w:r>
            <w:proofErr w:type="gramStart"/>
            <w:r w:rsidRPr="00F22247">
              <w:rPr>
                <w:rFonts w:ascii="微軟正黑體" w:eastAsia="微軟正黑體" w:hAnsi="微軟正黑體" w:hint="eastAsia"/>
                <w:sz w:val="22"/>
                <w:szCs w:val="22"/>
              </w:rPr>
              <w:t>閱譜訓練</w:t>
            </w:r>
            <w:proofErr w:type="gramEnd"/>
          </w:p>
        </w:tc>
      </w:tr>
      <w:tr w:rsidR="00632CA9" w:rsidTr="00181B32">
        <w:trPr>
          <w:trHeight w:val="42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CA9" w:rsidRPr="00FA28E8" w:rsidRDefault="00632CA9" w:rsidP="00167637">
            <w:pPr>
              <w:widowControl/>
              <w:spacing w:line="340" w:lineRule="exact"/>
              <w:jc w:val="center"/>
            </w:pPr>
            <w:r w:rsidRPr="00FA28E8">
              <w:t>8.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2CA9" w:rsidRPr="00447D71" w:rsidRDefault="006D258C" w:rsidP="00181B32">
            <w:pPr>
              <w:widowControl/>
              <w:spacing w:line="340" w:lineRule="exact"/>
              <w:jc w:val="center"/>
              <w:rPr>
                <w:rFonts w:hAnsi="微軟正黑體"/>
              </w:rPr>
            </w:pPr>
            <w:r>
              <w:rPr>
                <w:rFonts w:hAnsi="微軟正黑體" w:hint="eastAsia"/>
              </w:rPr>
              <w:t>13/4/2023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A9" w:rsidRPr="005A77BE" w:rsidRDefault="00F22247" w:rsidP="006D0CC1">
            <w:pPr>
              <w:pStyle w:val="Defaul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22247">
              <w:rPr>
                <w:rFonts w:ascii="微軟正黑體" w:eastAsia="微軟正黑體" w:hAnsi="微軟正黑體" w:hint="eastAsia"/>
                <w:sz w:val="22"/>
                <w:szCs w:val="22"/>
              </w:rPr>
              <w:t>多種複雜拍子認識</w:t>
            </w:r>
          </w:p>
        </w:tc>
      </w:tr>
      <w:tr w:rsidR="00F22247" w:rsidTr="00181B32">
        <w:trPr>
          <w:trHeight w:val="40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247" w:rsidRPr="00FA28E8" w:rsidRDefault="00F22247" w:rsidP="00167637">
            <w:pPr>
              <w:widowControl/>
              <w:spacing w:line="340" w:lineRule="exact"/>
              <w:jc w:val="center"/>
            </w:pPr>
            <w:r w:rsidRPr="00FA28E8">
              <w:t>9.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247" w:rsidRPr="00447D71" w:rsidRDefault="00F22247" w:rsidP="00181B32">
            <w:pPr>
              <w:widowControl/>
              <w:spacing w:line="340" w:lineRule="exact"/>
              <w:jc w:val="center"/>
              <w:rPr>
                <w:rFonts w:hAnsi="微軟正黑體"/>
              </w:rPr>
            </w:pPr>
            <w:r>
              <w:rPr>
                <w:rFonts w:hAnsi="微軟正黑體" w:hint="eastAsia"/>
              </w:rPr>
              <w:t>27/4/2023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7" w:rsidRPr="005A77BE" w:rsidRDefault="00F22247" w:rsidP="00596182">
            <w:pPr>
              <w:pStyle w:val="Default"/>
              <w:tabs>
                <w:tab w:val="left" w:pos="1983"/>
              </w:tabs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A77BE">
              <w:rPr>
                <w:rFonts w:ascii="微軟正黑體" w:eastAsia="微軟正黑體" w:hAnsi="微軟正黑體" w:cs="Arial"/>
                <w:color w:val="202124"/>
                <w:sz w:val="22"/>
                <w:szCs w:val="22"/>
                <w:shd w:val="clear" w:color="auto" w:fill="FFFFFF"/>
              </w:rPr>
              <w:t>無伴奏合唱技巧</w:t>
            </w:r>
            <w:r w:rsidRPr="005A77BE">
              <w:rPr>
                <w:rFonts w:ascii="微軟正黑體" w:eastAsia="微軟正黑體" w:hAnsi="微軟正黑體" w:cs="Arial" w:hint="eastAsia"/>
                <w:color w:val="202124"/>
                <w:sz w:val="22"/>
                <w:szCs w:val="22"/>
                <w:shd w:val="clear" w:color="auto" w:fill="FFFFFF"/>
              </w:rPr>
              <w:t xml:space="preserve"> (</w:t>
            </w:r>
            <w:proofErr w:type="gramStart"/>
            <w:r w:rsidRPr="005A77BE">
              <w:rPr>
                <w:rFonts w:ascii="微軟正黑體" w:eastAsia="微軟正黑體" w:hAnsi="微軟正黑體" w:cs="Arial" w:hint="eastAsia"/>
                <w:color w:val="202124"/>
                <w:sz w:val="22"/>
                <w:szCs w:val="22"/>
                <w:shd w:val="clear" w:color="auto" w:fill="FFFFFF"/>
              </w:rPr>
              <w:t>一</w:t>
            </w:r>
            <w:proofErr w:type="gramEnd"/>
            <w:r w:rsidRPr="005A77BE">
              <w:rPr>
                <w:rFonts w:ascii="微軟正黑體" w:eastAsia="微軟正黑體" w:hAnsi="微軟正黑體" w:cs="Arial" w:hint="eastAsia"/>
                <w:color w:val="202124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F22247" w:rsidTr="00181B32">
        <w:trPr>
          <w:trHeight w:val="41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247" w:rsidRPr="00FA28E8" w:rsidRDefault="00F22247" w:rsidP="00167637">
            <w:pPr>
              <w:widowControl/>
              <w:spacing w:line="340" w:lineRule="exact"/>
              <w:jc w:val="center"/>
            </w:pPr>
            <w:r w:rsidRPr="00FA28E8">
              <w:t>10.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247" w:rsidRPr="00447D71" w:rsidRDefault="00F22247" w:rsidP="00181B32">
            <w:pPr>
              <w:widowControl/>
              <w:spacing w:line="340" w:lineRule="exact"/>
              <w:jc w:val="center"/>
              <w:rPr>
                <w:rFonts w:hAnsi="微軟正黑體"/>
              </w:rPr>
            </w:pPr>
            <w:r>
              <w:rPr>
                <w:rFonts w:hAnsi="微軟正黑體" w:hint="eastAsia"/>
              </w:rPr>
              <w:t>11/5/2023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7" w:rsidRPr="005A77BE" w:rsidRDefault="00F22247" w:rsidP="00596182">
            <w:pPr>
              <w:pStyle w:val="Defaul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A77BE">
              <w:rPr>
                <w:rFonts w:ascii="微軟正黑體" w:eastAsia="微軟正黑體" w:hAnsi="微軟正黑體" w:cs="Arial"/>
                <w:color w:val="202124"/>
                <w:sz w:val="22"/>
                <w:szCs w:val="22"/>
                <w:shd w:val="clear" w:color="auto" w:fill="FFFFFF"/>
              </w:rPr>
              <w:t>無伴奏合唱技巧</w:t>
            </w:r>
            <w:r w:rsidRPr="005A77BE">
              <w:rPr>
                <w:rFonts w:ascii="微軟正黑體" w:eastAsia="微軟正黑體" w:hAnsi="微軟正黑體" w:cs="Arial" w:hint="eastAsia"/>
                <w:color w:val="202124"/>
                <w:sz w:val="22"/>
                <w:szCs w:val="22"/>
                <w:shd w:val="clear" w:color="auto" w:fill="FFFFFF"/>
              </w:rPr>
              <w:t xml:space="preserve"> (二)</w:t>
            </w:r>
          </w:p>
        </w:tc>
      </w:tr>
      <w:tr w:rsidR="00F22247" w:rsidTr="00181B32">
        <w:trPr>
          <w:trHeight w:val="42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247" w:rsidRPr="00FA28E8" w:rsidRDefault="00F22247" w:rsidP="00167637">
            <w:pPr>
              <w:widowControl/>
              <w:spacing w:line="340" w:lineRule="exact"/>
              <w:jc w:val="center"/>
            </w:pPr>
            <w:r w:rsidRPr="00FA28E8">
              <w:t>11.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247" w:rsidRPr="00447D71" w:rsidRDefault="00F22247" w:rsidP="00181B32">
            <w:pPr>
              <w:widowControl/>
              <w:spacing w:line="340" w:lineRule="exact"/>
              <w:jc w:val="center"/>
              <w:rPr>
                <w:rFonts w:hAnsi="微軟正黑體"/>
              </w:rPr>
            </w:pPr>
            <w:r>
              <w:rPr>
                <w:rFonts w:hAnsi="微軟正黑體" w:hint="eastAsia"/>
              </w:rPr>
              <w:t>25/5/2023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7" w:rsidRPr="005A77BE" w:rsidRDefault="00F22247" w:rsidP="00183A89">
            <w:pPr>
              <w:pStyle w:val="Defaul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22247">
              <w:rPr>
                <w:rFonts w:ascii="微軟正黑體" w:eastAsia="微軟正黑體" w:hAnsi="微軟正黑體" w:hint="eastAsia"/>
                <w:sz w:val="22"/>
                <w:szCs w:val="22"/>
              </w:rPr>
              <w:t>發聲技巧</w:t>
            </w:r>
          </w:p>
        </w:tc>
      </w:tr>
      <w:tr w:rsidR="00F22247" w:rsidTr="00181B32">
        <w:trPr>
          <w:trHeight w:val="41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247" w:rsidRPr="00FA28E8" w:rsidRDefault="00F22247" w:rsidP="00167637">
            <w:pPr>
              <w:widowControl/>
              <w:spacing w:line="340" w:lineRule="exact"/>
              <w:jc w:val="center"/>
            </w:pPr>
            <w:r w:rsidRPr="00FA28E8">
              <w:t>12.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247" w:rsidRPr="00447D71" w:rsidRDefault="00F22247" w:rsidP="00181B32">
            <w:pPr>
              <w:widowControl/>
              <w:spacing w:line="340" w:lineRule="exact"/>
              <w:jc w:val="center"/>
              <w:rPr>
                <w:rFonts w:hAnsi="微軟正黑體"/>
              </w:rPr>
            </w:pPr>
            <w:r>
              <w:rPr>
                <w:rFonts w:hAnsi="微軟正黑體" w:hint="eastAsia"/>
              </w:rPr>
              <w:t>8/6/2023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7" w:rsidRPr="005A77BE" w:rsidRDefault="00F22247" w:rsidP="00183A89">
            <w:pPr>
              <w:pStyle w:val="Defaul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22247">
              <w:rPr>
                <w:rFonts w:ascii="微軟正黑體" w:eastAsia="微軟正黑體" w:hAnsi="微軟正黑體" w:hint="eastAsia"/>
                <w:sz w:val="22"/>
                <w:szCs w:val="22"/>
              </w:rPr>
              <w:t>演唱風格</w:t>
            </w:r>
          </w:p>
        </w:tc>
      </w:tr>
      <w:tr w:rsidR="00F22247" w:rsidTr="00181B32">
        <w:trPr>
          <w:trHeight w:val="40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247" w:rsidRPr="00FA28E8" w:rsidRDefault="00F22247" w:rsidP="00167637">
            <w:pPr>
              <w:widowControl/>
              <w:spacing w:line="340" w:lineRule="exact"/>
              <w:jc w:val="center"/>
            </w:pPr>
            <w:r w:rsidRPr="00FA28E8">
              <w:t>13.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247" w:rsidRPr="00447D71" w:rsidRDefault="00F22247" w:rsidP="00181B32">
            <w:pPr>
              <w:widowControl/>
              <w:spacing w:line="340" w:lineRule="exact"/>
              <w:jc w:val="center"/>
              <w:rPr>
                <w:rFonts w:hAnsi="微軟正黑體"/>
              </w:rPr>
            </w:pPr>
            <w:r>
              <w:rPr>
                <w:rFonts w:hAnsi="微軟正黑體" w:hint="eastAsia"/>
              </w:rPr>
              <w:t>6/7/2023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7" w:rsidRPr="005A77BE" w:rsidRDefault="00F22247" w:rsidP="00183A89">
            <w:pPr>
              <w:pStyle w:val="Defaul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22247">
              <w:rPr>
                <w:rFonts w:ascii="微軟正黑體" w:eastAsia="微軟正黑體" w:hAnsi="微軟正黑體" w:hint="eastAsia"/>
                <w:sz w:val="22"/>
                <w:szCs w:val="22"/>
              </w:rPr>
              <w:t>感情表達</w:t>
            </w:r>
          </w:p>
        </w:tc>
      </w:tr>
      <w:tr w:rsidR="00F22247" w:rsidTr="00181B32">
        <w:trPr>
          <w:trHeight w:val="42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247" w:rsidRPr="00FA28E8" w:rsidRDefault="00F22247" w:rsidP="00167637">
            <w:pPr>
              <w:widowControl/>
              <w:spacing w:line="340" w:lineRule="exact"/>
              <w:jc w:val="center"/>
            </w:pPr>
            <w:r w:rsidRPr="00FA28E8">
              <w:t>14.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247" w:rsidRPr="00447D71" w:rsidRDefault="00F22247" w:rsidP="00181B32">
            <w:pPr>
              <w:widowControl/>
              <w:spacing w:line="340" w:lineRule="exact"/>
              <w:jc w:val="center"/>
              <w:rPr>
                <w:rFonts w:hAnsi="微軟正黑體"/>
              </w:rPr>
            </w:pPr>
            <w:r>
              <w:rPr>
                <w:rFonts w:hAnsi="微軟正黑體" w:hint="eastAsia"/>
              </w:rPr>
              <w:t>10/8/2023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7" w:rsidRPr="005A77BE" w:rsidRDefault="00F22247" w:rsidP="00697E61">
            <w:pPr>
              <w:pStyle w:val="Defaul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A77BE">
              <w:rPr>
                <w:rFonts w:ascii="微軟正黑體" w:eastAsia="微軟正黑體" w:hAnsi="微軟正黑體" w:cs="Arial"/>
                <w:color w:val="202124"/>
                <w:sz w:val="22"/>
                <w:szCs w:val="22"/>
                <w:shd w:val="clear" w:color="auto" w:fill="FFFFFF"/>
              </w:rPr>
              <w:t>人聲敲擊技巧</w:t>
            </w:r>
            <w:r w:rsidRPr="005A77BE">
              <w:rPr>
                <w:rFonts w:ascii="微軟正黑體" w:eastAsia="微軟正黑體" w:hAnsi="微軟正黑體" w:cs="Arial" w:hint="eastAsia"/>
                <w:color w:val="202124"/>
                <w:sz w:val="22"/>
                <w:szCs w:val="22"/>
                <w:shd w:val="clear" w:color="auto" w:fill="FFFFFF"/>
              </w:rPr>
              <w:t xml:space="preserve"> (</w:t>
            </w:r>
            <w:proofErr w:type="gramStart"/>
            <w:r w:rsidRPr="005A77BE">
              <w:rPr>
                <w:rFonts w:ascii="微軟正黑體" w:eastAsia="微軟正黑體" w:hAnsi="微軟正黑體" w:cs="Arial" w:hint="eastAsia"/>
                <w:color w:val="202124"/>
                <w:sz w:val="22"/>
                <w:szCs w:val="22"/>
                <w:shd w:val="clear" w:color="auto" w:fill="FFFFFF"/>
              </w:rPr>
              <w:t>一</w:t>
            </w:r>
            <w:proofErr w:type="gramEnd"/>
            <w:r w:rsidRPr="005A77BE">
              <w:rPr>
                <w:rFonts w:ascii="微軟正黑體" w:eastAsia="微軟正黑體" w:hAnsi="微軟正黑體" w:cs="Arial" w:hint="eastAsia"/>
                <w:color w:val="202124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F22247" w:rsidTr="00181B32">
        <w:trPr>
          <w:trHeight w:val="41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247" w:rsidRPr="00FA28E8" w:rsidRDefault="00F22247" w:rsidP="00167637">
            <w:pPr>
              <w:widowControl/>
              <w:spacing w:line="340" w:lineRule="exact"/>
              <w:jc w:val="center"/>
            </w:pPr>
            <w:r w:rsidRPr="00FA28E8">
              <w:t>15.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247" w:rsidRPr="00447D71" w:rsidRDefault="00F22247" w:rsidP="00181B32">
            <w:pPr>
              <w:widowControl/>
              <w:spacing w:line="340" w:lineRule="exact"/>
              <w:jc w:val="center"/>
              <w:rPr>
                <w:rFonts w:hAnsi="微軟正黑體"/>
              </w:rPr>
            </w:pPr>
            <w:r>
              <w:rPr>
                <w:rFonts w:hAnsi="微軟正黑體" w:hint="eastAsia"/>
              </w:rPr>
              <w:t>17/8/2023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7" w:rsidRPr="005A77BE" w:rsidRDefault="00F22247" w:rsidP="00697E61">
            <w:pPr>
              <w:pStyle w:val="Defaul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A77BE">
              <w:rPr>
                <w:rFonts w:ascii="微軟正黑體" w:eastAsia="微軟正黑體" w:hAnsi="微軟正黑體" w:cs="Arial"/>
                <w:color w:val="202124"/>
                <w:sz w:val="22"/>
                <w:szCs w:val="22"/>
                <w:shd w:val="clear" w:color="auto" w:fill="FFFFFF"/>
              </w:rPr>
              <w:t>人聲敲擊技巧</w:t>
            </w:r>
            <w:r w:rsidRPr="005A77BE">
              <w:rPr>
                <w:rFonts w:ascii="微軟正黑體" w:eastAsia="微軟正黑體" w:hAnsi="微軟正黑體" w:cs="Arial" w:hint="eastAsia"/>
                <w:color w:val="202124"/>
                <w:sz w:val="22"/>
                <w:szCs w:val="22"/>
                <w:shd w:val="clear" w:color="auto" w:fill="FFFFFF"/>
              </w:rPr>
              <w:t xml:space="preserve"> (二)</w:t>
            </w:r>
          </w:p>
        </w:tc>
      </w:tr>
      <w:tr w:rsidR="00F22247" w:rsidTr="00181B32">
        <w:trPr>
          <w:trHeight w:val="42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247" w:rsidRPr="00FA28E8" w:rsidRDefault="00F22247" w:rsidP="00167637">
            <w:pPr>
              <w:widowControl/>
              <w:spacing w:line="340" w:lineRule="exact"/>
              <w:jc w:val="center"/>
            </w:pPr>
            <w:r w:rsidRPr="00FA28E8">
              <w:t>16.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247" w:rsidRPr="00447D71" w:rsidRDefault="00F22247" w:rsidP="00181B32">
            <w:pPr>
              <w:widowControl/>
              <w:spacing w:line="340" w:lineRule="exact"/>
              <w:jc w:val="center"/>
              <w:rPr>
                <w:rFonts w:hAnsi="微軟正黑體"/>
              </w:rPr>
            </w:pPr>
            <w:r>
              <w:rPr>
                <w:rFonts w:hAnsi="微軟正黑體" w:hint="eastAsia"/>
              </w:rPr>
              <w:t>24/8/2023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7" w:rsidRPr="005A77BE" w:rsidRDefault="00F22247" w:rsidP="00697E61">
            <w:pPr>
              <w:pStyle w:val="Defaul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22247">
              <w:rPr>
                <w:rFonts w:ascii="微軟正黑體" w:eastAsia="微軟正黑體" w:hAnsi="微軟正黑體" w:hint="eastAsia"/>
                <w:sz w:val="22"/>
                <w:szCs w:val="22"/>
              </w:rPr>
              <w:t>演唱台風</w:t>
            </w:r>
          </w:p>
        </w:tc>
      </w:tr>
      <w:tr w:rsidR="00F22247" w:rsidTr="00181B32">
        <w:trPr>
          <w:trHeight w:val="40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247" w:rsidRPr="00FA28E8" w:rsidRDefault="00F22247" w:rsidP="00167637">
            <w:pPr>
              <w:widowControl/>
              <w:spacing w:line="340" w:lineRule="exact"/>
              <w:jc w:val="center"/>
            </w:pPr>
            <w:r w:rsidRPr="00FA28E8">
              <w:t>17.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247" w:rsidRPr="006D258C" w:rsidRDefault="00F22247" w:rsidP="00181B32">
            <w:pPr>
              <w:widowControl/>
              <w:spacing w:line="340" w:lineRule="exact"/>
              <w:jc w:val="center"/>
              <w:rPr>
                <w:rFonts w:hAnsi="微軟正黑體"/>
              </w:rPr>
            </w:pPr>
            <w:r w:rsidRPr="006D258C">
              <w:rPr>
                <w:rFonts w:hAnsi="微軟正黑體" w:hint="eastAsia"/>
              </w:rPr>
              <w:t>31/8/2023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7" w:rsidRPr="005A77BE" w:rsidRDefault="00F22247" w:rsidP="005D2284">
            <w:pPr>
              <w:pStyle w:val="Default"/>
              <w:rPr>
                <w:rFonts w:ascii="微軟正黑體" w:eastAsia="微軟正黑體" w:hAnsi="微軟正黑體"/>
                <w:sz w:val="22"/>
                <w:szCs w:val="22"/>
              </w:rPr>
            </w:pPr>
            <w:proofErr w:type="gramStart"/>
            <w:r w:rsidRPr="00F22247">
              <w:rPr>
                <w:rFonts w:ascii="微軟正黑體" w:eastAsia="微軟正黑體" w:hAnsi="微軟正黑體" w:hint="eastAsia"/>
                <w:sz w:val="22"/>
                <w:szCs w:val="22"/>
              </w:rPr>
              <w:t>真音假</w:t>
            </w:r>
            <w:proofErr w:type="gramEnd"/>
            <w:r w:rsidRPr="00F22247">
              <w:rPr>
                <w:rFonts w:ascii="微軟正黑體" w:eastAsia="微軟正黑體" w:hAnsi="微軟正黑體" w:hint="eastAsia"/>
                <w:sz w:val="22"/>
                <w:szCs w:val="22"/>
              </w:rPr>
              <w:t>音</w:t>
            </w:r>
          </w:p>
        </w:tc>
      </w:tr>
      <w:tr w:rsidR="00F22247" w:rsidTr="00181B32">
        <w:trPr>
          <w:trHeight w:val="41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247" w:rsidRPr="00FA28E8" w:rsidRDefault="00F22247" w:rsidP="00167637">
            <w:pPr>
              <w:widowControl/>
              <w:spacing w:line="340" w:lineRule="exact"/>
              <w:jc w:val="center"/>
            </w:pPr>
            <w:r w:rsidRPr="00FA28E8">
              <w:t>18.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247" w:rsidRPr="00447D71" w:rsidRDefault="00F22247" w:rsidP="00181B32">
            <w:pPr>
              <w:widowControl/>
              <w:spacing w:line="340" w:lineRule="exact"/>
              <w:jc w:val="center"/>
              <w:rPr>
                <w:rFonts w:hAnsi="微軟正黑體"/>
              </w:rPr>
            </w:pPr>
            <w:r>
              <w:rPr>
                <w:rFonts w:hAnsi="微軟正黑體" w:hint="eastAsia"/>
              </w:rPr>
              <w:t>7/9/2023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7" w:rsidRPr="005A77BE" w:rsidRDefault="00F22247" w:rsidP="005D2284">
            <w:pPr>
              <w:pStyle w:val="Defaul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22247">
              <w:rPr>
                <w:rFonts w:ascii="微軟正黑體" w:eastAsia="微軟正黑體" w:hAnsi="微軟正黑體" w:hint="eastAsia"/>
                <w:sz w:val="22"/>
                <w:szCs w:val="22"/>
              </w:rPr>
              <w:t>編曲、表演編排</w:t>
            </w:r>
          </w:p>
        </w:tc>
      </w:tr>
      <w:tr w:rsidR="00F22247" w:rsidTr="00DE2527">
        <w:trPr>
          <w:trHeight w:val="41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247" w:rsidRPr="00FA28E8" w:rsidRDefault="00F22247" w:rsidP="00167637">
            <w:pPr>
              <w:widowControl/>
              <w:spacing w:line="340" w:lineRule="exact"/>
              <w:jc w:val="center"/>
            </w:pPr>
            <w:r w:rsidRPr="00FA28E8">
              <w:t>19.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2247" w:rsidRPr="00447D71" w:rsidRDefault="00F22247" w:rsidP="00181B32">
            <w:pPr>
              <w:widowControl/>
              <w:spacing w:line="340" w:lineRule="exact"/>
              <w:jc w:val="center"/>
              <w:rPr>
                <w:rFonts w:hAnsi="微軟正黑體"/>
              </w:rPr>
            </w:pPr>
            <w:r>
              <w:rPr>
                <w:rFonts w:hAnsi="微軟正黑體" w:hint="eastAsia"/>
              </w:rPr>
              <w:t>14/9/2023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7" w:rsidRPr="005A77BE" w:rsidRDefault="00F22247" w:rsidP="005D2284">
            <w:pPr>
              <w:pStyle w:val="Defaul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A77BE">
              <w:rPr>
                <w:rFonts w:ascii="微軟正黑體" w:eastAsia="微軟正黑體" w:hAnsi="微軟正黑體" w:cs="Arial"/>
                <w:color w:val="202124"/>
                <w:sz w:val="22"/>
                <w:szCs w:val="22"/>
                <w:shd w:val="clear" w:color="auto" w:fill="FFFFFF"/>
              </w:rPr>
              <w:t>歌唱呼吸法</w:t>
            </w:r>
            <w:r w:rsidRPr="005A77BE">
              <w:rPr>
                <w:rFonts w:ascii="微軟正黑體" w:eastAsia="微軟正黑體" w:hAnsi="微軟正黑體" w:cs="Arial" w:hint="eastAsia"/>
                <w:color w:val="202124"/>
                <w:sz w:val="22"/>
                <w:szCs w:val="22"/>
                <w:shd w:val="clear" w:color="auto" w:fill="FFFFFF"/>
              </w:rPr>
              <w:t xml:space="preserve"> (</w:t>
            </w:r>
            <w:proofErr w:type="gramStart"/>
            <w:r w:rsidRPr="005A77BE">
              <w:rPr>
                <w:rFonts w:ascii="微軟正黑體" w:eastAsia="微軟正黑體" w:hAnsi="微軟正黑體" w:cs="Arial" w:hint="eastAsia"/>
                <w:color w:val="202124"/>
                <w:sz w:val="22"/>
                <w:szCs w:val="22"/>
                <w:shd w:val="clear" w:color="auto" w:fill="FFFFFF"/>
              </w:rPr>
              <w:t>一</w:t>
            </w:r>
            <w:proofErr w:type="gramEnd"/>
            <w:r w:rsidRPr="005A77BE">
              <w:rPr>
                <w:rFonts w:ascii="微軟正黑體" w:eastAsia="微軟正黑體" w:hAnsi="微軟正黑體" w:cs="Arial" w:hint="eastAsia"/>
                <w:color w:val="202124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F22247" w:rsidTr="00DE2527">
        <w:trPr>
          <w:trHeight w:val="41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247" w:rsidRPr="00FA28E8" w:rsidRDefault="00F22247" w:rsidP="00167637">
            <w:pPr>
              <w:widowControl/>
              <w:spacing w:line="340" w:lineRule="exact"/>
              <w:jc w:val="center"/>
            </w:pPr>
            <w:r w:rsidRPr="00FA28E8">
              <w:t>20.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247" w:rsidRPr="00447D71" w:rsidRDefault="00F22247" w:rsidP="00181B32">
            <w:pPr>
              <w:widowControl/>
              <w:spacing w:line="340" w:lineRule="exact"/>
              <w:jc w:val="center"/>
              <w:rPr>
                <w:rFonts w:hAnsi="微軟正黑體"/>
              </w:rPr>
            </w:pPr>
            <w:r>
              <w:rPr>
                <w:rFonts w:hAnsi="微軟正黑體" w:hint="eastAsia"/>
              </w:rPr>
              <w:t>28/9/2023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7" w:rsidRPr="005A77BE" w:rsidRDefault="00F22247" w:rsidP="00F453F1">
            <w:pPr>
              <w:pStyle w:val="Defaul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A77BE">
              <w:rPr>
                <w:rFonts w:ascii="微軟正黑體" w:eastAsia="微軟正黑體" w:hAnsi="微軟正黑體" w:cs="Arial"/>
                <w:color w:val="202124"/>
                <w:sz w:val="22"/>
                <w:szCs w:val="22"/>
                <w:shd w:val="clear" w:color="auto" w:fill="FFFFFF"/>
              </w:rPr>
              <w:t>歌唱呼吸法</w:t>
            </w:r>
            <w:r w:rsidRPr="005A77BE">
              <w:rPr>
                <w:rFonts w:ascii="微軟正黑體" w:eastAsia="微軟正黑體" w:hAnsi="微軟正黑體" w:cs="Arial" w:hint="eastAsia"/>
                <w:color w:val="202124"/>
                <w:sz w:val="22"/>
                <w:szCs w:val="22"/>
                <w:shd w:val="clear" w:color="auto" w:fill="FFFFFF"/>
              </w:rPr>
              <w:t xml:space="preserve"> (二)</w:t>
            </w:r>
          </w:p>
        </w:tc>
      </w:tr>
      <w:tr w:rsidR="00F22247" w:rsidTr="00DE2527">
        <w:trPr>
          <w:trHeight w:val="41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247" w:rsidRPr="00FA28E8" w:rsidRDefault="00F22247" w:rsidP="00167637">
            <w:pPr>
              <w:widowControl/>
              <w:spacing w:line="340" w:lineRule="exact"/>
              <w:jc w:val="center"/>
            </w:pPr>
            <w:r w:rsidRPr="00FA28E8">
              <w:t>21.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2247" w:rsidRPr="00447D71" w:rsidRDefault="00F22247" w:rsidP="00181B32">
            <w:pPr>
              <w:widowControl/>
              <w:spacing w:line="340" w:lineRule="exact"/>
              <w:jc w:val="center"/>
              <w:rPr>
                <w:rFonts w:hAnsi="微軟正黑體"/>
              </w:rPr>
            </w:pPr>
            <w:r>
              <w:rPr>
                <w:rFonts w:hAnsi="微軟正黑體" w:hint="eastAsia"/>
              </w:rPr>
              <w:t>12/10/2023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7" w:rsidRPr="005A77BE" w:rsidRDefault="00F22247" w:rsidP="00F453F1">
            <w:pPr>
              <w:pStyle w:val="Defaul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22247">
              <w:rPr>
                <w:rFonts w:ascii="微軟正黑體" w:eastAsia="微軟正黑體" w:hAnsi="微軟正黑體" w:hint="eastAsia"/>
                <w:sz w:val="22"/>
                <w:szCs w:val="22"/>
              </w:rPr>
              <w:t>認識及學習世界著名舞伴奏樂隊的演繹技巧</w:t>
            </w:r>
          </w:p>
        </w:tc>
      </w:tr>
      <w:tr w:rsidR="00F22247" w:rsidTr="00DE2527">
        <w:trPr>
          <w:trHeight w:val="41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247" w:rsidRPr="00FA28E8" w:rsidRDefault="00F22247" w:rsidP="00167637">
            <w:pPr>
              <w:widowControl/>
              <w:spacing w:line="340" w:lineRule="exact"/>
              <w:jc w:val="center"/>
            </w:pPr>
            <w:r w:rsidRPr="00FA28E8">
              <w:t>22.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247" w:rsidRPr="00447D71" w:rsidRDefault="00F22247" w:rsidP="00181B32">
            <w:pPr>
              <w:widowControl/>
              <w:spacing w:line="340" w:lineRule="exact"/>
              <w:jc w:val="center"/>
              <w:rPr>
                <w:rFonts w:hAnsi="微軟正黑體"/>
              </w:rPr>
            </w:pPr>
            <w:r>
              <w:rPr>
                <w:rFonts w:hAnsi="微軟正黑體" w:hint="eastAsia"/>
              </w:rPr>
              <w:t>26/10/2023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7" w:rsidRPr="005A77BE" w:rsidRDefault="00F22247" w:rsidP="00F453F1">
            <w:pPr>
              <w:pStyle w:val="Defaul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22247">
              <w:rPr>
                <w:rFonts w:ascii="微軟正黑體" w:eastAsia="微軟正黑體" w:hAnsi="微軟正黑體" w:hint="eastAsia"/>
                <w:sz w:val="22"/>
                <w:szCs w:val="22"/>
              </w:rPr>
              <w:t>訓練團隊合作性及默契</w:t>
            </w:r>
          </w:p>
        </w:tc>
      </w:tr>
      <w:tr w:rsidR="00F22247" w:rsidTr="00DE2527">
        <w:trPr>
          <w:trHeight w:val="41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247" w:rsidRPr="00FA28E8" w:rsidRDefault="00F22247" w:rsidP="00167637">
            <w:pPr>
              <w:widowControl/>
              <w:spacing w:line="340" w:lineRule="exact"/>
              <w:jc w:val="center"/>
            </w:pPr>
            <w:r w:rsidRPr="00FA28E8">
              <w:t>23.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2247" w:rsidRPr="00447D71" w:rsidRDefault="00F22247" w:rsidP="00181B32">
            <w:pPr>
              <w:widowControl/>
              <w:spacing w:line="340" w:lineRule="exact"/>
              <w:jc w:val="center"/>
              <w:rPr>
                <w:rFonts w:hAnsi="微軟正黑體"/>
              </w:rPr>
            </w:pPr>
            <w:r>
              <w:rPr>
                <w:rFonts w:hAnsi="微軟正黑體" w:hint="eastAsia"/>
              </w:rPr>
              <w:t>9/11/2023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7" w:rsidRPr="005A77BE" w:rsidRDefault="00F22247" w:rsidP="006D0CC1">
            <w:pPr>
              <w:pStyle w:val="Defaul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22247">
              <w:rPr>
                <w:rFonts w:ascii="微軟正黑體" w:eastAsia="微軟正黑體" w:hAnsi="微軟正黑體" w:hint="eastAsia"/>
                <w:sz w:val="22"/>
                <w:szCs w:val="22"/>
              </w:rPr>
              <w:t>即興演奏訓練</w:t>
            </w:r>
          </w:p>
        </w:tc>
      </w:tr>
      <w:tr w:rsidR="00F22247" w:rsidTr="00181B32">
        <w:trPr>
          <w:trHeight w:val="41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247" w:rsidRPr="00FA28E8" w:rsidRDefault="00F22247" w:rsidP="00167637">
            <w:pPr>
              <w:widowControl/>
              <w:spacing w:line="340" w:lineRule="exact"/>
              <w:jc w:val="center"/>
            </w:pPr>
            <w:r w:rsidRPr="00FA28E8">
              <w:t>24.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2247" w:rsidRPr="00447D71" w:rsidRDefault="00F22247" w:rsidP="00167637">
            <w:pPr>
              <w:widowControl/>
              <w:spacing w:line="340" w:lineRule="exact"/>
              <w:jc w:val="center"/>
              <w:rPr>
                <w:rFonts w:hAnsi="微軟正黑體"/>
              </w:rPr>
            </w:pPr>
            <w:r>
              <w:rPr>
                <w:rFonts w:hAnsi="微軟正黑體" w:hint="eastAsia"/>
              </w:rPr>
              <w:t>21/12/2023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7" w:rsidRPr="005A77BE" w:rsidRDefault="00F22247" w:rsidP="006D0CC1">
            <w:pPr>
              <w:pStyle w:val="Default"/>
              <w:rPr>
                <w:rFonts w:ascii="微軟正黑體" w:eastAsia="微軟正黑體" w:hAnsi="微軟正黑體"/>
                <w:sz w:val="22"/>
                <w:szCs w:val="22"/>
              </w:rPr>
            </w:pPr>
            <w:proofErr w:type="gramStart"/>
            <w:r w:rsidRPr="00F22247">
              <w:rPr>
                <w:rFonts w:ascii="微軟正黑體" w:eastAsia="微軟正黑體" w:hAnsi="微軟正黑體" w:hint="eastAsia"/>
                <w:sz w:val="22"/>
                <w:szCs w:val="22"/>
              </w:rPr>
              <w:t>執歌、練耳</w:t>
            </w:r>
            <w:proofErr w:type="gramEnd"/>
            <w:r w:rsidRPr="00F22247">
              <w:rPr>
                <w:rFonts w:ascii="微軟正黑體" w:eastAsia="微軟正黑體" w:hAnsi="微軟正黑體" w:hint="eastAsia"/>
                <w:sz w:val="22"/>
                <w:szCs w:val="22"/>
              </w:rPr>
              <w:t>訓練</w:t>
            </w:r>
          </w:p>
        </w:tc>
      </w:tr>
      <w:tr w:rsidR="00F22247" w:rsidTr="00DE2527">
        <w:trPr>
          <w:trHeight w:val="41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247" w:rsidRPr="00FA28E8" w:rsidRDefault="00F22247" w:rsidP="00167637">
            <w:pPr>
              <w:widowControl/>
              <w:spacing w:line="340" w:lineRule="exact"/>
              <w:jc w:val="center"/>
            </w:pPr>
            <w:r w:rsidRPr="00FA28E8">
              <w:t>25.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247" w:rsidRPr="00447D71" w:rsidRDefault="00F22247" w:rsidP="00167637">
            <w:pPr>
              <w:widowControl/>
              <w:spacing w:line="340" w:lineRule="exact"/>
              <w:jc w:val="center"/>
              <w:rPr>
                <w:rFonts w:hAnsi="微軟正黑體"/>
              </w:rPr>
            </w:pPr>
            <w:r>
              <w:rPr>
                <w:rFonts w:hAnsi="微軟正黑體" w:hint="eastAsia"/>
              </w:rPr>
              <w:t>25/1/2024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47" w:rsidRPr="005A77BE" w:rsidRDefault="00F22247" w:rsidP="009F7826">
            <w:pPr>
              <w:pStyle w:val="Defaul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22247">
              <w:rPr>
                <w:rFonts w:ascii="微軟正黑體" w:eastAsia="微軟正黑體" w:hAnsi="微軟正黑體" w:hint="eastAsia"/>
                <w:sz w:val="22"/>
                <w:szCs w:val="22"/>
              </w:rPr>
              <w:t>聲帶保養知識</w:t>
            </w:r>
          </w:p>
        </w:tc>
      </w:tr>
      <w:tr w:rsidR="00F22247" w:rsidTr="00181B32">
        <w:trPr>
          <w:trHeight w:val="41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247" w:rsidRPr="00FA28E8" w:rsidRDefault="00F22247" w:rsidP="00167637">
            <w:pPr>
              <w:widowControl/>
              <w:spacing w:line="340" w:lineRule="exact"/>
              <w:jc w:val="center"/>
            </w:pPr>
            <w:r>
              <w:t>26.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247" w:rsidRPr="00447D71" w:rsidRDefault="00F22247" w:rsidP="00167637">
            <w:pPr>
              <w:widowControl/>
              <w:spacing w:line="340" w:lineRule="exact"/>
              <w:jc w:val="center"/>
              <w:rPr>
                <w:rFonts w:hAnsi="微軟正黑體"/>
              </w:rPr>
            </w:pPr>
            <w:r>
              <w:rPr>
                <w:rFonts w:hAnsi="微軟正黑體" w:hint="eastAsia"/>
              </w:rPr>
              <w:t>1/2/2024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1" w:rsidRPr="005A77BE" w:rsidRDefault="000E06B1" w:rsidP="009F7826">
            <w:pPr>
              <w:pStyle w:val="Defaul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曲目演出</w:t>
            </w:r>
          </w:p>
        </w:tc>
      </w:tr>
    </w:tbl>
    <w:p w:rsidR="00601CD4" w:rsidRPr="00417580" w:rsidRDefault="00601CD4" w:rsidP="005E76EA">
      <w:pPr>
        <w:widowControl/>
        <w:autoSpaceDE/>
        <w:autoSpaceDN/>
        <w:adjustRightInd/>
        <w:jc w:val="both"/>
      </w:pPr>
    </w:p>
    <w:sectPr w:rsidR="00601CD4" w:rsidRPr="00417580" w:rsidSect="00FA28E8">
      <w:pgSz w:w="11910" w:h="16840"/>
      <w:pgMar w:top="851" w:right="995" w:bottom="567" w:left="993" w:header="0" w:footer="52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02B" w:rsidRDefault="00056F42">
      <w:r>
        <w:separator/>
      </w:r>
    </w:p>
  </w:endnote>
  <w:endnote w:type="continuationSeparator" w:id="0">
    <w:p w:rsidR="0082002B" w:rsidRDefault="0005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華綜體W5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02B" w:rsidRDefault="00056F42">
      <w:r>
        <w:separator/>
      </w:r>
    </w:p>
  </w:footnote>
  <w:footnote w:type="continuationSeparator" w:id="0">
    <w:p w:rsidR="0082002B" w:rsidRDefault="00056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*"/>
      <w:lvlJc w:val="left"/>
      <w:pPr>
        <w:ind w:left="520" w:hanging="209"/>
      </w:pPr>
      <w:rPr>
        <w:rFonts w:ascii="微軟正黑體" w:hAnsi="Times New Roman" w:cs="微軟正黑體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46" w:hanging="209"/>
      </w:pPr>
    </w:lvl>
    <w:lvl w:ilvl="2">
      <w:numFmt w:val="bullet"/>
      <w:lvlText w:val="•"/>
      <w:lvlJc w:val="left"/>
      <w:pPr>
        <w:ind w:left="2573" w:hanging="209"/>
      </w:pPr>
    </w:lvl>
    <w:lvl w:ilvl="3">
      <w:numFmt w:val="bullet"/>
      <w:lvlText w:val="•"/>
      <w:lvlJc w:val="left"/>
      <w:pPr>
        <w:ind w:left="3599" w:hanging="209"/>
      </w:pPr>
    </w:lvl>
    <w:lvl w:ilvl="4">
      <w:numFmt w:val="bullet"/>
      <w:lvlText w:val="•"/>
      <w:lvlJc w:val="left"/>
      <w:pPr>
        <w:ind w:left="4626" w:hanging="209"/>
      </w:pPr>
    </w:lvl>
    <w:lvl w:ilvl="5">
      <w:numFmt w:val="bullet"/>
      <w:lvlText w:val="•"/>
      <w:lvlJc w:val="left"/>
      <w:pPr>
        <w:ind w:left="5653" w:hanging="209"/>
      </w:pPr>
    </w:lvl>
    <w:lvl w:ilvl="6">
      <w:numFmt w:val="bullet"/>
      <w:lvlText w:val="•"/>
      <w:lvlJc w:val="left"/>
      <w:pPr>
        <w:ind w:left="6679" w:hanging="209"/>
      </w:pPr>
    </w:lvl>
    <w:lvl w:ilvl="7">
      <w:numFmt w:val="bullet"/>
      <w:lvlText w:val="•"/>
      <w:lvlJc w:val="left"/>
      <w:pPr>
        <w:ind w:left="7706" w:hanging="209"/>
      </w:pPr>
    </w:lvl>
    <w:lvl w:ilvl="8">
      <w:numFmt w:val="bullet"/>
      <w:lvlText w:val="•"/>
      <w:lvlJc w:val="left"/>
      <w:pPr>
        <w:ind w:left="8733" w:hanging="209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672" w:hanging="361"/>
      </w:pPr>
      <w:rPr>
        <w:rFonts w:ascii="微軟正黑體" w:hAnsi="Times New Roman" w:cs="微軟正黑體"/>
        <w:b w:val="0"/>
        <w:bCs w:val="0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151" w:hanging="360"/>
      </w:pPr>
      <w:rPr>
        <w:rFonts w:ascii="微軟正黑體" w:hAnsi="Times New Roman" w:cs="微軟正黑體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29" w:hanging="360"/>
      </w:pPr>
    </w:lvl>
    <w:lvl w:ilvl="3">
      <w:numFmt w:val="bullet"/>
      <w:lvlText w:val="•"/>
      <w:lvlJc w:val="left"/>
      <w:pPr>
        <w:ind w:left="3299" w:hanging="360"/>
      </w:pPr>
    </w:lvl>
    <w:lvl w:ilvl="4">
      <w:numFmt w:val="bullet"/>
      <w:lvlText w:val="•"/>
      <w:lvlJc w:val="left"/>
      <w:pPr>
        <w:ind w:left="4368" w:hanging="360"/>
      </w:pPr>
    </w:lvl>
    <w:lvl w:ilvl="5">
      <w:numFmt w:val="bullet"/>
      <w:lvlText w:val="•"/>
      <w:lvlJc w:val="left"/>
      <w:pPr>
        <w:ind w:left="5438" w:hanging="360"/>
      </w:pPr>
    </w:lvl>
    <w:lvl w:ilvl="6">
      <w:numFmt w:val="bullet"/>
      <w:lvlText w:val="•"/>
      <w:lvlJc w:val="left"/>
      <w:pPr>
        <w:ind w:left="6508" w:hanging="360"/>
      </w:pPr>
    </w:lvl>
    <w:lvl w:ilvl="7">
      <w:numFmt w:val="bullet"/>
      <w:lvlText w:val="•"/>
      <w:lvlJc w:val="left"/>
      <w:pPr>
        <w:ind w:left="7577" w:hanging="360"/>
      </w:pPr>
    </w:lvl>
    <w:lvl w:ilvl="8">
      <w:numFmt w:val="bullet"/>
      <w:lvlText w:val="•"/>
      <w:lvlJc w:val="left"/>
      <w:pPr>
        <w:ind w:left="8647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"/>
      <w:lvlJc w:val="left"/>
      <w:pPr>
        <w:ind w:left="671" w:hanging="360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90" w:hanging="360"/>
      </w:pPr>
    </w:lvl>
    <w:lvl w:ilvl="2">
      <w:numFmt w:val="bullet"/>
      <w:lvlText w:val="•"/>
      <w:lvlJc w:val="left"/>
      <w:pPr>
        <w:ind w:left="2701" w:hanging="360"/>
      </w:pPr>
    </w:lvl>
    <w:lvl w:ilvl="3">
      <w:numFmt w:val="bullet"/>
      <w:lvlText w:val="•"/>
      <w:lvlJc w:val="left"/>
      <w:pPr>
        <w:ind w:left="3711" w:hanging="360"/>
      </w:pPr>
    </w:lvl>
    <w:lvl w:ilvl="4">
      <w:numFmt w:val="bullet"/>
      <w:lvlText w:val="•"/>
      <w:lvlJc w:val="left"/>
      <w:pPr>
        <w:ind w:left="4722" w:hanging="360"/>
      </w:pPr>
    </w:lvl>
    <w:lvl w:ilvl="5">
      <w:numFmt w:val="bullet"/>
      <w:lvlText w:val="•"/>
      <w:lvlJc w:val="left"/>
      <w:pPr>
        <w:ind w:left="5733" w:hanging="360"/>
      </w:pPr>
    </w:lvl>
    <w:lvl w:ilvl="6">
      <w:numFmt w:val="bullet"/>
      <w:lvlText w:val="•"/>
      <w:lvlJc w:val="left"/>
      <w:pPr>
        <w:ind w:left="6743" w:hanging="360"/>
      </w:pPr>
    </w:lvl>
    <w:lvl w:ilvl="7">
      <w:numFmt w:val="bullet"/>
      <w:lvlText w:val="•"/>
      <w:lvlJc w:val="left"/>
      <w:pPr>
        <w:ind w:left="7754" w:hanging="360"/>
      </w:pPr>
    </w:lvl>
    <w:lvl w:ilvl="8">
      <w:numFmt w:val="bullet"/>
      <w:lvlText w:val="•"/>
      <w:lvlJc w:val="left"/>
      <w:pPr>
        <w:ind w:left="8765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left="671" w:hanging="360"/>
      </w:pPr>
      <w:rPr>
        <w:rFonts w:ascii="華康華綜體W5" w:hAnsi="Times New Roman" w:cs="華康華綜體W5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90" w:hanging="360"/>
      </w:pPr>
    </w:lvl>
    <w:lvl w:ilvl="2">
      <w:numFmt w:val="bullet"/>
      <w:lvlText w:val="•"/>
      <w:lvlJc w:val="left"/>
      <w:pPr>
        <w:ind w:left="2701" w:hanging="360"/>
      </w:pPr>
    </w:lvl>
    <w:lvl w:ilvl="3">
      <w:numFmt w:val="bullet"/>
      <w:lvlText w:val="•"/>
      <w:lvlJc w:val="left"/>
      <w:pPr>
        <w:ind w:left="3711" w:hanging="360"/>
      </w:pPr>
    </w:lvl>
    <w:lvl w:ilvl="4">
      <w:numFmt w:val="bullet"/>
      <w:lvlText w:val="•"/>
      <w:lvlJc w:val="left"/>
      <w:pPr>
        <w:ind w:left="4722" w:hanging="360"/>
      </w:pPr>
    </w:lvl>
    <w:lvl w:ilvl="5">
      <w:numFmt w:val="bullet"/>
      <w:lvlText w:val="•"/>
      <w:lvlJc w:val="left"/>
      <w:pPr>
        <w:ind w:left="5733" w:hanging="360"/>
      </w:pPr>
    </w:lvl>
    <w:lvl w:ilvl="6">
      <w:numFmt w:val="bullet"/>
      <w:lvlText w:val="•"/>
      <w:lvlJc w:val="left"/>
      <w:pPr>
        <w:ind w:left="6743" w:hanging="360"/>
      </w:pPr>
    </w:lvl>
    <w:lvl w:ilvl="7">
      <w:numFmt w:val="bullet"/>
      <w:lvlText w:val="•"/>
      <w:lvlJc w:val="left"/>
      <w:pPr>
        <w:ind w:left="7754" w:hanging="360"/>
      </w:pPr>
    </w:lvl>
    <w:lvl w:ilvl="8">
      <w:numFmt w:val="bullet"/>
      <w:lvlText w:val="•"/>
      <w:lvlJc w:val="left"/>
      <w:pPr>
        <w:ind w:left="8765" w:hanging="360"/>
      </w:pPr>
    </w:lvl>
  </w:abstractNum>
  <w:abstractNum w:abstractNumId="4">
    <w:nsid w:val="009170BC"/>
    <w:multiLevelType w:val="hybridMultilevel"/>
    <w:tmpl w:val="2B944EEE"/>
    <w:lvl w:ilvl="0" w:tplc="2126F78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6A7986"/>
    <w:multiLevelType w:val="hybridMultilevel"/>
    <w:tmpl w:val="BB86ABE8"/>
    <w:lvl w:ilvl="0" w:tplc="E4F2DA56">
      <w:start w:val="2021"/>
      <w:numFmt w:val="bullet"/>
      <w:lvlText w:val=""/>
      <w:lvlJc w:val="left"/>
      <w:pPr>
        <w:ind w:left="720" w:hanging="360"/>
      </w:pPr>
      <w:rPr>
        <w:rFonts w:ascii="Wingdings" w:eastAsia="微軟正黑體" w:hAnsi="Wingdings" w:cs="微軟正黑體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>
    <w:nsid w:val="18552A34"/>
    <w:multiLevelType w:val="hybridMultilevel"/>
    <w:tmpl w:val="CCD490F6"/>
    <w:lvl w:ilvl="0" w:tplc="2126F78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5531DF"/>
    <w:multiLevelType w:val="hybridMultilevel"/>
    <w:tmpl w:val="E500CAEC"/>
    <w:lvl w:ilvl="0" w:tplc="D54A0A5C">
      <w:start w:val="2021"/>
      <w:numFmt w:val="bullet"/>
      <w:lvlText w:val=""/>
      <w:lvlJc w:val="left"/>
      <w:pPr>
        <w:ind w:left="360" w:hanging="360"/>
      </w:pPr>
      <w:rPr>
        <w:rFonts w:ascii="Wingdings" w:eastAsia="微軟正黑體" w:hAnsi="Wingdings" w:cs="微軟正黑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CE55187"/>
    <w:multiLevelType w:val="hybridMultilevel"/>
    <w:tmpl w:val="BEC8B87E"/>
    <w:lvl w:ilvl="0" w:tplc="F81623A4">
      <w:start w:val="2"/>
      <w:numFmt w:val="bullet"/>
      <w:lvlText w:val="-"/>
      <w:lvlJc w:val="left"/>
      <w:pPr>
        <w:ind w:left="720" w:hanging="36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>
    <w:nsid w:val="43585838"/>
    <w:multiLevelType w:val="hybridMultilevel"/>
    <w:tmpl w:val="4FEEC2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7145CE4"/>
    <w:multiLevelType w:val="hybridMultilevel"/>
    <w:tmpl w:val="EB78ECE0"/>
    <w:lvl w:ilvl="0" w:tplc="CCCC235C">
      <w:start w:val="80"/>
      <w:numFmt w:val="bullet"/>
      <w:lvlText w:val="-"/>
      <w:lvlJc w:val="left"/>
      <w:pPr>
        <w:ind w:left="786" w:hanging="360"/>
      </w:pPr>
      <w:rPr>
        <w:rFonts w:ascii="微軟正黑體" w:eastAsia="微軟正黑體" w:hAnsi="微軟正黑體" w:cs="Times New Roman" w:hint="eastAsia"/>
      </w:rPr>
    </w:lvl>
    <w:lvl w:ilvl="1" w:tplc="04090003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1">
    <w:nsid w:val="5D1D5AF4"/>
    <w:multiLevelType w:val="hybridMultilevel"/>
    <w:tmpl w:val="A5345000"/>
    <w:lvl w:ilvl="0" w:tplc="0409000B">
      <w:start w:val="1"/>
      <w:numFmt w:val="bullet"/>
      <w:lvlText w:val=""/>
      <w:lvlJc w:val="left"/>
      <w:pPr>
        <w:tabs>
          <w:tab w:val="num" w:pos="537"/>
        </w:tabs>
        <w:ind w:left="5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6C82126B"/>
    <w:multiLevelType w:val="hybridMultilevel"/>
    <w:tmpl w:val="C770A856"/>
    <w:lvl w:ilvl="0" w:tplc="F3CA4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FEC63E5"/>
    <w:multiLevelType w:val="hybridMultilevel"/>
    <w:tmpl w:val="34922282"/>
    <w:lvl w:ilvl="0" w:tplc="0409000F">
      <w:start w:val="1"/>
      <w:numFmt w:val="decimal"/>
      <w:lvlText w:val="%1."/>
      <w:lvlJc w:val="left"/>
      <w:pPr>
        <w:ind w:left="7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4" w:hanging="480"/>
      </w:pPr>
    </w:lvl>
    <w:lvl w:ilvl="2" w:tplc="0409001B" w:tentative="1">
      <w:start w:val="1"/>
      <w:numFmt w:val="lowerRoman"/>
      <w:lvlText w:val="%3."/>
      <w:lvlJc w:val="right"/>
      <w:pPr>
        <w:ind w:left="1714" w:hanging="480"/>
      </w:pPr>
    </w:lvl>
    <w:lvl w:ilvl="3" w:tplc="0409000F" w:tentative="1">
      <w:start w:val="1"/>
      <w:numFmt w:val="decimal"/>
      <w:lvlText w:val="%4."/>
      <w:lvlJc w:val="left"/>
      <w:pPr>
        <w:ind w:left="2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4" w:hanging="480"/>
      </w:pPr>
    </w:lvl>
    <w:lvl w:ilvl="5" w:tplc="0409001B" w:tentative="1">
      <w:start w:val="1"/>
      <w:numFmt w:val="lowerRoman"/>
      <w:lvlText w:val="%6."/>
      <w:lvlJc w:val="right"/>
      <w:pPr>
        <w:ind w:left="3154" w:hanging="480"/>
      </w:pPr>
    </w:lvl>
    <w:lvl w:ilvl="6" w:tplc="0409000F" w:tentative="1">
      <w:start w:val="1"/>
      <w:numFmt w:val="decimal"/>
      <w:lvlText w:val="%7."/>
      <w:lvlJc w:val="left"/>
      <w:pPr>
        <w:ind w:left="3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4" w:hanging="480"/>
      </w:pPr>
    </w:lvl>
    <w:lvl w:ilvl="8" w:tplc="0409001B" w:tentative="1">
      <w:start w:val="1"/>
      <w:numFmt w:val="lowerRoman"/>
      <w:lvlText w:val="%9."/>
      <w:lvlJc w:val="right"/>
      <w:pPr>
        <w:ind w:left="4594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13"/>
  </w:num>
  <w:num w:numId="7">
    <w:abstractNumId w:val="7"/>
  </w:num>
  <w:num w:numId="8">
    <w:abstractNumId w:val="5"/>
  </w:num>
  <w:num w:numId="9">
    <w:abstractNumId w:val="11"/>
  </w:num>
  <w:num w:numId="10">
    <w:abstractNumId w:val="12"/>
  </w:num>
  <w:num w:numId="11">
    <w:abstractNumId w:val="8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M0trAwMDYxsLQwM7BQ0lEKTi0uzszPAykwqgUABenXJiwAAAA="/>
  </w:docVars>
  <w:rsids>
    <w:rsidRoot w:val="00E53065"/>
    <w:rsid w:val="000550C9"/>
    <w:rsid w:val="00056F42"/>
    <w:rsid w:val="00061B31"/>
    <w:rsid w:val="00061ECE"/>
    <w:rsid w:val="0006517A"/>
    <w:rsid w:val="00074657"/>
    <w:rsid w:val="00087748"/>
    <w:rsid w:val="000B22B1"/>
    <w:rsid w:val="000B5AAC"/>
    <w:rsid w:val="000C5024"/>
    <w:rsid w:val="000D4908"/>
    <w:rsid w:val="000E06B1"/>
    <w:rsid w:val="000F0E84"/>
    <w:rsid w:val="00141B2A"/>
    <w:rsid w:val="00146270"/>
    <w:rsid w:val="00171A69"/>
    <w:rsid w:val="0017399E"/>
    <w:rsid w:val="00181B32"/>
    <w:rsid w:val="001A56BE"/>
    <w:rsid w:val="001B20F1"/>
    <w:rsid w:val="001D36F4"/>
    <w:rsid w:val="001E357F"/>
    <w:rsid w:val="00212C11"/>
    <w:rsid w:val="00215182"/>
    <w:rsid w:val="0022233F"/>
    <w:rsid w:val="00222A7B"/>
    <w:rsid w:val="0023283D"/>
    <w:rsid w:val="0023391D"/>
    <w:rsid w:val="00234524"/>
    <w:rsid w:val="00237555"/>
    <w:rsid w:val="00240B7C"/>
    <w:rsid w:val="00250F45"/>
    <w:rsid w:val="00281A47"/>
    <w:rsid w:val="0028617F"/>
    <w:rsid w:val="00290BB7"/>
    <w:rsid w:val="002A3C1F"/>
    <w:rsid w:val="002A68D4"/>
    <w:rsid w:val="002B1DF2"/>
    <w:rsid w:val="002C0A52"/>
    <w:rsid w:val="002C77EC"/>
    <w:rsid w:val="002D383F"/>
    <w:rsid w:val="002E2964"/>
    <w:rsid w:val="002E5A60"/>
    <w:rsid w:val="00314FE1"/>
    <w:rsid w:val="0031635C"/>
    <w:rsid w:val="003171CE"/>
    <w:rsid w:val="00317DE3"/>
    <w:rsid w:val="00342342"/>
    <w:rsid w:val="00345118"/>
    <w:rsid w:val="00346F30"/>
    <w:rsid w:val="003870A6"/>
    <w:rsid w:val="00387697"/>
    <w:rsid w:val="003932B9"/>
    <w:rsid w:val="0039726E"/>
    <w:rsid w:val="003B7C78"/>
    <w:rsid w:val="003F7735"/>
    <w:rsid w:val="003F7C30"/>
    <w:rsid w:val="00417580"/>
    <w:rsid w:val="00427301"/>
    <w:rsid w:val="00447D71"/>
    <w:rsid w:val="0046535E"/>
    <w:rsid w:val="0049791C"/>
    <w:rsid w:val="004E32AB"/>
    <w:rsid w:val="004E613B"/>
    <w:rsid w:val="004F42EA"/>
    <w:rsid w:val="004F63CA"/>
    <w:rsid w:val="004F64EE"/>
    <w:rsid w:val="004F7BA5"/>
    <w:rsid w:val="005157C1"/>
    <w:rsid w:val="00530C3D"/>
    <w:rsid w:val="00532B51"/>
    <w:rsid w:val="005341F8"/>
    <w:rsid w:val="00541C63"/>
    <w:rsid w:val="0056580E"/>
    <w:rsid w:val="00576224"/>
    <w:rsid w:val="005A77BE"/>
    <w:rsid w:val="005B2077"/>
    <w:rsid w:val="005B53A7"/>
    <w:rsid w:val="005C394C"/>
    <w:rsid w:val="005C5A8C"/>
    <w:rsid w:val="005E1A73"/>
    <w:rsid w:val="005E76EA"/>
    <w:rsid w:val="00601CD4"/>
    <w:rsid w:val="0061289E"/>
    <w:rsid w:val="00625CFC"/>
    <w:rsid w:val="00632CA9"/>
    <w:rsid w:val="00636AE8"/>
    <w:rsid w:val="00637B03"/>
    <w:rsid w:val="006425AB"/>
    <w:rsid w:val="00656E54"/>
    <w:rsid w:val="00666B93"/>
    <w:rsid w:val="006874FF"/>
    <w:rsid w:val="00692B4D"/>
    <w:rsid w:val="00695FC4"/>
    <w:rsid w:val="006A0BE2"/>
    <w:rsid w:val="006B1D8C"/>
    <w:rsid w:val="006C30C4"/>
    <w:rsid w:val="006D258C"/>
    <w:rsid w:val="006E4B50"/>
    <w:rsid w:val="006E6D91"/>
    <w:rsid w:val="00733793"/>
    <w:rsid w:val="00737359"/>
    <w:rsid w:val="00744AE0"/>
    <w:rsid w:val="007724E0"/>
    <w:rsid w:val="00773AE8"/>
    <w:rsid w:val="00781DDE"/>
    <w:rsid w:val="007B4FDB"/>
    <w:rsid w:val="007C4020"/>
    <w:rsid w:val="007D6913"/>
    <w:rsid w:val="007E0019"/>
    <w:rsid w:val="00810D8E"/>
    <w:rsid w:val="008156B0"/>
    <w:rsid w:val="0082002B"/>
    <w:rsid w:val="00821E04"/>
    <w:rsid w:val="0084166F"/>
    <w:rsid w:val="00862301"/>
    <w:rsid w:val="008A59E4"/>
    <w:rsid w:val="008C2B1B"/>
    <w:rsid w:val="008C6E51"/>
    <w:rsid w:val="008E3CE3"/>
    <w:rsid w:val="00900758"/>
    <w:rsid w:val="009226D8"/>
    <w:rsid w:val="00923261"/>
    <w:rsid w:val="00931237"/>
    <w:rsid w:val="0096133E"/>
    <w:rsid w:val="0096529E"/>
    <w:rsid w:val="0096541D"/>
    <w:rsid w:val="0097162F"/>
    <w:rsid w:val="0097274D"/>
    <w:rsid w:val="0097328C"/>
    <w:rsid w:val="00987ED2"/>
    <w:rsid w:val="009B3DE1"/>
    <w:rsid w:val="009C14FD"/>
    <w:rsid w:val="009D067A"/>
    <w:rsid w:val="00A16E91"/>
    <w:rsid w:val="00A3412C"/>
    <w:rsid w:val="00A50E63"/>
    <w:rsid w:val="00A55921"/>
    <w:rsid w:val="00A6411D"/>
    <w:rsid w:val="00A77076"/>
    <w:rsid w:val="00AC476E"/>
    <w:rsid w:val="00AD05D5"/>
    <w:rsid w:val="00AD2981"/>
    <w:rsid w:val="00AE18AB"/>
    <w:rsid w:val="00AE237B"/>
    <w:rsid w:val="00AE4B13"/>
    <w:rsid w:val="00AF022F"/>
    <w:rsid w:val="00AF0E7E"/>
    <w:rsid w:val="00AF1C5F"/>
    <w:rsid w:val="00B21222"/>
    <w:rsid w:val="00B40E36"/>
    <w:rsid w:val="00B43CE2"/>
    <w:rsid w:val="00B76EE3"/>
    <w:rsid w:val="00B77D99"/>
    <w:rsid w:val="00B80CF9"/>
    <w:rsid w:val="00BC0D67"/>
    <w:rsid w:val="00BE2F91"/>
    <w:rsid w:val="00BE656E"/>
    <w:rsid w:val="00C03AE7"/>
    <w:rsid w:val="00C1299D"/>
    <w:rsid w:val="00C46572"/>
    <w:rsid w:val="00C5174C"/>
    <w:rsid w:val="00C528E3"/>
    <w:rsid w:val="00C745E2"/>
    <w:rsid w:val="00C76A50"/>
    <w:rsid w:val="00C8324B"/>
    <w:rsid w:val="00C847EE"/>
    <w:rsid w:val="00C91FA2"/>
    <w:rsid w:val="00CA5BF7"/>
    <w:rsid w:val="00CB5C11"/>
    <w:rsid w:val="00CD5370"/>
    <w:rsid w:val="00CE7D07"/>
    <w:rsid w:val="00D1114F"/>
    <w:rsid w:val="00D20A31"/>
    <w:rsid w:val="00D23E1A"/>
    <w:rsid w:val="00D40459"/>
    <w:rsid w:val="00D61D7A"/>
    <w:rsid w:val="00D679F9"/>
    <w:rsid w:val="00D67CBE"/>
    <w:rsid w:val="00D71191"/>
    <w:rsid w:val="00D9017A"/>
    <w:rsid w:val="00D940F9"/>
    <w:rsid w:val="00DA021F"/>
    <w:rsid w:val="00DB27BD"/>
    <w:rsid w:val="00DC636B"/>
    <w:rsid w:val="00DE3320"/>
    <w:rsid w:val="00DF6055"/>
    <w:rsid w:val="00DF6B2D"/>
    <w:rsid w:val="00E065FE"/>
    <w:rsid w:val="00E53065"/>
    <w:rsid w:val="00E65D63"/>
    <w:rsid w:val="00E84F19"/>
    <w:rsid w:val="00EF54AF"/>
    <w:rsid w:val="00F01839"/>
    <w:rsid w:val="00F021B8"/>
    <w:rsid w:val="00F215B8"/>
    <w:rsid w:val="00F22247"/>
    <w:rsid w:val="00F3097A"/>
    <w:rsid w:val="00F50087"/>
    <w:rsid w:val="00F55AB7"/>
    <w:rsid w:val="00F82B2F"/>
    <w:rsid w:val="00FA28E8"/>
    <w:rsid w:val="00FA4A98"/>
    <w:rsid w:val="00FA72F1"/>
    <w:rsid w:val="00FB01F3"/>
    <w:rsid w:val="00FD33CE"/>
    <w:rsid w:val="00FD5805"/>
    <w:rsid w:val="00FE0D80"/>
    <w:rsid w:val="00FF6396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微軟正黑體" w:eastAsia="微軟正黑體" w:hAnsi="Times New Roman" w:cs="微軟正黑體"/>
      <w:kern w:val="0"/>
      <w:sz w:val="22"/>
    </w:rPr>
  </w:style>
  <w:style w:type="paragraph" w:styleId="1">
    <w:name w:val="heading 1"/>
    <w:basedOn w:val="a"/>
    <w:next w:val="a"/>
    <w:link w:val="10"/>
    <w:uiPriority w:val="1"/>
    <w:qFormat/>
    <w:pPr>
      <w:spacing w:line="507" w:lineRule="exact"/>
      <w:ind w:left="2650" w:right="2608"/>
      <w:jc w:val="center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1"/>
    <w:qFormat/>
    <w:pPr>
      <w:spacing w:before="1"/>
      <w:ind w:left="312"/>
      <w:outlineLvl w:val="1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174C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line="380" w:lineRule="exact"/>
    </w:pPr>
  </w:style>
  <w:style w:type="character" w:customStyle="1" w:styleId="a4">
    <w:name w:val="本文 字元"/>
    <w:basedOn w:val="a0"/>
    <w:link w:val="a3"/>
    <w:uiPriority w:val="99"/>
    <w:semiHidden/>
    <w:rPr>
      <w:rFonts w:ascii="微軟正黑體" w:eastAsia="微軟正黑體" w:hAnsi="Times New Roman" w:cs="微軟正黑體"/>
      <w:kern w:val="0"/>
      <w:sz w:val="22"/>
    </w:r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paragraph" w:styleId="a5">
    <w:name w:val="List Paragraph"/>
    <w:basedOn w:val="a"/>
    <w:uiPriority w:val="34"/>
    <w:qFormat/>
    <w:pPr>
      <w:spacing w:line="380" w:lineRule="exact"/>
      <w:ind w:left="671" w:hanging="359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ind w:left="107"/>
    </w:pPr>
    <w:rPr>
      <w:rFonts w:ascii="Times New Roman" w:eastAsiaTheme="minorEastAsia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56F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6F42"/>
    <w:rPr>
      <w:rFonts w:ascii="微軟正黑體" w:eastAsia="微軟正黑體" w:hAnsi="Times New Roman" w:cs="微軟正黑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56F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56F42"/>
    <w:rPr>
      <w:rFonts w:ascii="微軟正黑體" w:eastAsia="微軟正黑體" w:hAnsi="Times New Roman" w:cs="微軟正黑體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E2F91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60">
    <w:name w:val="標題 6 字元"/>
    <w:basedOn w:val="a0"/>
    <w:link w:val="6"/>
    <w:uiPriority w:val="9"/>
    <w:semiHidden/>
    <w:rsid w:val="00C5174C"/>
    <w:rPr>
      <w:rFonts w:asciiTheme="majorHAnsi" w:eastAsiaTheme="majorEastAsia" w:hAnsiTheme="majorHAnsi" w:cstheme="majorBidi"/>
      <w:kern w:val="0"/>
      <w:sz w:val="36"/>
      <w:szCs w:val="36"/>
    </w:rPr>
  </w:style>
  <w:style w:type="character" w:styleId="ac">
    <w:name w:val="Hyperlink"/>
    <w:basedOn w:val="a0"/>
    <w:uiPriority w:val="99"/>
    <w:unhideWhenUsed/>
    <w:rsid w:val="003B7C78"/>
    <w:rPr>
      <w:color w:val="0000FF" w:themeColor="hyperlink"/>
      <w:u w:val="single"/>
    </w:rPr>
  </w:style>
  <w:style w:type="paragraph" w:customStyle="1" w:styleId="Default">
    <w:name w:val="Default"/>
    <w:rsid w:val="0096541D"/>
    <w:pPr>
      <w:widowControl w:val="0"/>
      <w:autoSpaceDE w:val="0"/>
      <w:autoSpaceDN w:val="0"/>
      <w:adjustRightInd w:val="0"/>
    </w:pPr>
    <w:rPr>
      <w:rFonts w:ascii="SimSun" w:eastAsia="SimSun" w:cs="SimSun"/>
      <w:color w:val="000000"/>
      <w:kern w:val="0"/>
      <w:szCs w:val="24"/>
    </w:rPr>
  </w:style>
  <w:style w:type="paragraph" w:customStyle="1" w:styleId="11">
    <w:name w:val="內文1"/>
    <w:rsid w:val="005B2077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新細明體" w:hAnsi="Times New Roman" w:cs="Times New Roman"/>
      <w:color w:val="000000"/>
      <w:kern w:val="0"/>
      <w:sz w:val="20"/>
      <w:szCs w:val="20"/>
      <w:lang w:eastAsia="zh-HK"/>
    </w:rPr>
  </w:style>
  <w:style w:type="character" w:customStyle="1" w:styleId="apple-converted-space">
    <w:name w:val="apple-converted-space"/>
    <w:rsid w:val="0084166F"/>
  </w:style>
  <w:style w:type="table" w:styleId="ad">
    <w:name w:val="Table Grid"/>
    <w:basedOn w:val="a1"/>
    <w:uiPriority w:val="59"/>
    <w:rsid w:val="00973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F2224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22247"/>
  </w:style>
  <w:style w:type="character" w:customStyle="1" w:styleId="af0">
    <w:name w:val="註解文字 字元"/>
    <w:basedOn w:val="a0"/>
    <w:link w:val="af"/>
    <w:uiPriority w:val="99"/>
    <w:semiHidden/>
    <w:rsid w:val="00F22247"/>
    <w:rPr>
      <w:rFonts w:ascii="微軟正黑體" w:eastAsia="微軟正黑體" w:hAnsi="Times New Roman" w:cs="微軟正黑體"/>
      <w:kern w:val="0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22247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F22247"/>
    <w:rPr>
      <w:rFonts w:ascii="微軟正黑體" w:eastAsia="微軟正黑體" w:hAnsi="Times New Roman" w:cs="微軟正黑體"/>
      <w:b/>
      <w:bCs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微軟正黑體" w:eastAsia="微軟正黑體" w:hAnsi="Times New Roman" w:cs="微軟正黑體"/>
      <w:kern w:val="0"/>
      <w:sz w:val="22"/>
    </w:rPr>
  </w:style>
  <w:style w:type="paragraph" w:styleId="1">
    <w:name w:val="heading 1"/>
    <w:basedOn w:val="a"/>
    <w:next w:val="a"/>
    <w:link w:val="10"/>
    <w:uiPriority w:val="1"/>
    <w:qFormat/>
    <w:pPr>
      <w:spacing w:line="507" w:lineRule="exact"/>
      <w:ind w:left="2650" w:right="2608"/>
      <w:jc w:val="center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1"/>
    <w:qFormat/>
    <w:pPr>
      <w:spacing w:before="1"/>
      <w:ind w:left="312"/>
      <w:outlineLvl w:val="1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174C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line="380" w:lineRule="exact"/>
    </w:pPr>
  </w:style>
  <w:style w:type="character" w:customStyle="1" w:styleId="a4">
    <w:name w:val="本文 字元"/>
    <w:basedOn w:val="a0"/>
    <w:link w:val="a3"/>
    <w:uiPriority w:val="99"/>
    <w:semiHidden/>
    <w:rPr>
      <w:rFonts w:ascii="微軟正黑體" w:eastAsia="微軟正黑體" w:hAnsi="Times New Roman" w:cs="微軟正黑體"/>
      <w:kern w:val="0"/>
      <w:sz w:val="22"/>
    </w:r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paragraph" w:styleId="a5">
    <w:name w:val="List Paragraph"/>
    <w:basedOn w:val="a"/>
    <w:uiPriority w:val="34"/>
    <w:qFormat/>
    <w:pPr>
      <w:spacing w:line="380" w:lineRule="exact"/>
      <w:ind w:left="671" w:hanging="359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ind w:left="107"/>
    </w:pPr>
    <w:rPr>
      <w:rFonts w:ascii="Times New Roman" w:eastAsiaTheme="minorEastAsia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56F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6F42"/>
    <w:rPr>
      <w:rFonts w:ascii="微軟正黑體" w:eastAsia="微軟正黑體" w:hAnsi="Times New Roman" w:cs="微軟正黑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56F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56F42"/>
    <w:rPr>
      <w:rFonts w:ascii="微軟正黑體" w:eastAsia="微軟正黑體" w:hAnsi="Times New Roman" w:cs="微軟正黑體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E2F91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60">
    <w:name w:val="標題 6 字元"/>
    <w:basedOn w:val="a0"/>
    <w:link w:val="6"/>
    <w:uiPriority w:val="9"/>
    <w:semiHidden/>
    <w:rsid w:val="00C5174C"/>
    <w:rPr>
      <w:rFonts w:asciiTheme="majorHAnsi" w:eastAsiaTheme="majorEastAsia" w:hAnsiTheme="majorHAnsi" w:cstheme="majorBidi"/>
      <w:kern w:val="0"/>
      <w:sz w:val="36"/>
      <w:szCs w:val="36"/>
    </w:rPr>
  </w:style>
  <w:style w:type="character" w:styleId="ac">
    <w:name w:val="Hyperlink"/>
    <w:basedOn w:val="a0"/>
    <w:uiPriority w:val="99"/>
    <w:unhideWhenUsed/>
    <w:rsid w:val="003B7C78"/>
    <w:rPr>
      <w:color w:val="0000FF" w:themeColor="hyperlink"/>
      <w:u w:val="single"/>
    </w:rPr>
  </w:style>
  <w:style w:type="paragraph" w:customStyle="1" w:styleId="Default">
    <w:name w:val="Default"/>
    <w:rsid w:val="0096541D"/>
    <w:pPr>
      <w:widowControl w:val="0"/>
      <w:autoSpaceDE w:val="0"/>
      <w:autoSpaceDN w:val="0"/>
      <w:adjustRightInd w:val="0"/>
    </w:pPr>
    <w:rPr>
      <w:rFonts w:ascii="SimSun" w:eastAsia="SimSun" w:cs="SimSun"/>
      <w:color w:val="000000"/>
      <w:kern w:val="0"/>
      <w:szCs w:val="24"/>
    </w:rPr>
  </w:style>
  <w:style w:type="paragraph" w:customStyle="1" w:styleId="11">
    <w:name w:val="內文1"/>
    <w:rsid w:val="005B2077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新細明體" w:hAnsi="Times New Roman" w:cs="Times New Roman"/>
      <w:color w:val="000000"/>
      <w:kern w:val="0"/>
      <w:sz w:val="20"/>
      <w:szCs w:val="20"/>
      <w:lang w:eastAsia="zh-HK"/>
    </w:rPr>
  </w:style>
  <w:style w:type="character" w:customStyle="1" w:styleId="apple-converted-space">
    <w:name w:val="apple-converted-space"/>
    <w:rsid w:val="0084166F"/>
  </w:style>
  <w:style w:type="table" w:styleId="ad">
    <w:name w:val="Table Grid"/>
    <w:basedOn w:val="a1"/>
    <w:uiPriority w:val="59"/>
    <w:rsid w:val="00973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F2224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22247"/>
  </w:style>
  <w:style w:type="character" w:customStyle="1" w:styleId="af0">
    <w:name w:val="註解文字 字元"/>
    <w:basedOn w:val="a0"/>
    <w:link w:val="af"/>
    <w:uiPriority w:val="99"/>
    <w:semiHidden/>
    <w:rsid w:val="00F22247"/>
    <w:rPr>
      <w:rFonts w:ascii="微軟正黑體" w:eastAsia="微軟正黑體" w:hAnsi="Times New Roman" w:cs="微軟正黑體"/>
      <w:kern w:val="0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22247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F22247"/>
    <w:rPr>
      <w:rFonts w:ascii="微軟正黑體" w:eastAsia="微軟正黑體" w:hAnsi="Times New Roman" w:cs="微軟正黑體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oa@ayp.org.hk%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5CD31-C5BF-4D2A-BD66-FEC97559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3</Pages>
  <Words>1621</Words>
  <Characters>838</Characters>
  <Application>Microsoft Office Word</Application>
  <DocSecurity>0</DocSecurity>
  <Lines>6</Lines>
  <Paragraphs>4</Paragraphs>
  <ScaleCrop>false</ScaleCrop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Detail (Japanese)</dc:title>
  <dc:creator>miffylee</dc:creator>
  <cp:lastModifiedBy>ivanho</cp:lastModifiedBy>
  <cp:revision>279</cp:revision>
  <cp:lastPrinted>2021-01-27T01:47:00Z</cp:lastPrinted>
  <dcterms:created xsi:type="dcterms:W3CDTF">2020-12-08T10:07:00Z</dcterms:created>
  <dcterms:modified xsi:type="dcterms:W3CDTF">2022-11-11T07:23:00Z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19 Word 版</vt:lpwstr>
  </property>
</Properties>
</file>